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249071"/>
    <w:p w14:paraId="411298F6" w14:textId="77777777" w:rsidR="00FC6EFA" w:rsidRDefault="00FC6EFA" w:rsidP="00FC6EFA">
      <w:pPr>
        <w:pStyle w:val="NoSpacing"/>
        <w:rPr>
          <w:rFonts w:ascii="Tahoma" w:hAnsi="Tahoma" w:cs="Tahoma"/>
          <w:sz w:val="72"/>
          <w:szCs w:val="72"/>
        </w:rPr>
      </w:pPr>
      <w:r w:rsidRPr="0095482B">
        <w:rPr>
          <w:noProof/>
        </w:rPr>
        <mc:AlternateContent>
          <mc:Choice Requires="wps">
            <w:drawing>
              <wp:anchor distT="0" distB="0" distL="114300" distR="114300" simplePos="0" relativeHeight="251660288" behindDoc="0" locked="0" layoutInCell="0" allowOverlap="1" wp14:anchorId="5C6E0DA1" wp14:editId="050DCE28">
                <wp:simplePos x="0" y="0"/>
                <wp:positionH relativeFrom="margin">
                  <wp:align>center</wp:align>
                </wp:positionH>
                <wp:positionV relativeFrom="page">
                  <wp:align>top</wp:align>
                </wp:positionV>
                <wp:extent cx="7881620" cy="717162"/>
                <wp:effectExtent l="19050" t="19050" r="43180" b="641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17162"/>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5FC70D5" id="Rectangle 2" o:spid="_x0000_s1026" style="position:absolute;margin-left:0;margin-top:0;width:620.6pt;height:56.4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" o:allowincell="f" fillcolor="#70ad47" strokecolor="#f2f2f2" strokeweight="3pt">
                <v:shadow on="t" color="#375623" opacity=".5" offset="1pt"/>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DAA80E3" wp14:editId="111F72B0">
                <wp:simplePos x="0" y="0"/>
                <wp:positionH relativeFrom="page">
                  <wp:posOffset>7139305</wp:posOffset>
                </wp:positionH>
                <wp:positionV relativeFrom="page">
                  <wp:posOffset>-182245</wp:posOffset>
                </wp:positionV>
                <wp:extent cx="90805" cy="11153775"/>
                <wp:effectExtent l="24130" t="27305" r="3746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D4DC" id="Rectangle 5"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0C78R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7E7F84E7" wp14:editId="7D1A903E">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2E9F7" w14:textId="77777777" w:rsidR="00FC6EFA" w:rsidRDefault="00FC6EFA" w:rsidP="00FC6EFA">
      <w:pPr>
        <w:pStyle w:val="NoSpacing"/>
        <w:rPr>
          <w:rFonts w:ascii="Tahoma" w:hAnsi="Tahoma" w:cs="Tahoma"/>
          <w:sz w:val="72"/>
          <w:szCs w:val="72"/>
        </w:rPr>
      </w:pPr>
    </w:p>
    <w:p w14:paraId="16565EFB" w14:textId="77777777" w:rsidR="00FC6EFA" w:rsidRDefault="00FC6EFA" w:rsidP="00FC6EFA">
      <w:pPr>
        <w:pStyle w:val="NoSpacing"/>
        <w:rPr>
          <w:rFonts w:ascii="Tahoma" w:hAnsi="Tahoma" w:cs="Tahoma"/>
          <w:sz w:val="72"/>
          <w:szCs w:val="72"/>
        </w:rPr>
      </w:pPr>
    </w:p>
    <w:p w14:paraId="0A868A25" w14:textId="77777777" w:rsidR="00FC6EFA" w:rsidRDefault="00FC6EFA" w:rsidP="00FC6EFA">
      <w:pPr>
        <w:pStyle w:val="NoSpacing"/>
        <w:rPr>
          <w:rFonts w:ascii="Tahoma" w:hAnsi="Tahoma" w:cs="Tahoma"/>
          <w:sz w:val="72"/>
          <w:szCs w:val="72"/>
        </w:rPr>
      </w:pPr>
    </w:p>
    <w:p w14:paraId="666E6CF1" w14:textId="00041609" w:rsidR="00FC6EFA" w:rsidRPr="0078055D" w:rsidRDefault="00A221D5" w:rsidP="00FC6EFA">
      <w:pPr>
        <w:pStyle w:val="NoSpacing"/>
        <w:rPr>
          <w:rFonts w:ascii="Tahoma" w:hAnsi="Tahoma" w:cs="Tahoma"/>
          <w:sz w:val="72"/>
          <w:szCs w:val="72"/>
        </w:rPr>
      </w:pPr>
      <w:r>
        <w:rPr>
          <w:rFonts w:ascii="Tahoma" w:hAnsi="Tahoma" w:cs="Tahoma"/>
          <w:sz w:val="72"/>
          <w:szCs w:val="72"/>
        </w:rPr>
        <w:t xml:space="preserve">Shalom </w:t>
      </w:r>
      <w:r w:rsidR="00FC6EFA" w:rsidRPr="0078055D">
        <w:rPr>
          <w:rFonts w:ascii="Tahoma" w:hAnsi="Tahoma" w:cs="Tahoma"/>
          <w:sz w:val="72"/>
          <w:szCs w:val="72"/>
        </w:rPr>
        <w:t xml:space="preserve">Noam Primary School </w:t>
      </w:r>
    </w:p>
    <w:p w14:paraId="3556444A" w14:textId="77777777" w:rsidR="00FC6EFA" w:rsidRDefault="00FC6EFA" w:rsidP="00FC6EFA">
      <w:pPr>
        <w:pStyle w:val="NoSpacing"/>
        <w:rPr>
          <w:rFonts w:ascii="Tahoma" w:hAnsi="Tahoma" w:cs="Tahoma"/>
          <w:sz w:val="36"/>
          <w:szCs w:val="36"/>
        </w:rPr>
      </w:pPr>
      <w:r>
        <w:rPr>
          <w:rFonts w:ascii="Tahoma" w:hAnsi="Tahoma" w:cs="Tahoma"/>
          <w:sz w:val="36"/>
          <w:szCs w:val="36"/>
        </w:rPr>
        <w:t>Admissions Policy</w:t>
      </w:r>
    </w:p>
    <w:p w14:paraId="498687E0" w14:textId="77777777" w:rsidR="00FC6EFA" w:rsidRDefault="00FC6EFA" w:rsidP="00FC6EFA">
      <w:pPr>
        <w:pStyle w:val="NoSpacing"/>
        <w:rPr>
          <w:rFonts w:ascii="Tahoma" w:hAnsi="Tahoma" w:cs="Tahoma"/>
          <w:sz w:val="36"/>
          <w:szCs w:val="36"/>
        </w:rPr>
      </w:pPr>
      <w:r>
        <w:rPr>
          <w:rFonts w:ascii="Tahoma" w:hAnsi="Tahoma" w:cs="Tahoma"/>
          <w:sz w:val="36"/>
          <w:szCs w:val="36"/>
        </w:rPr>
        <w:t>Noam Primary School - Nursery</w:t>
      </w:r>
    </w:p>
    <w:p w14:paraId="491770AB" w14:textId="77777777" w:rsidR="00FC6EFA" w:rsidRPr="001D312D" w:rsidRDefault="00FC6EFA" w:rsidP="00FC6EFA">
      <w:pPr>
        <w:pStyle w:val="NoSpacing"/>
        <w:rPr>
          <w:rFonts w:ascii="Tahoma" w:hAnsi="Tahoma" w:cs="Tahoma"/>
          <w:sz w:val="24"/>
          <w:szCs w:val="24"/>
        </w:rPr>
      </w:pPr>
    </w:p>
    <w:p w14:paraId="234A3739" w14:textId="71EEA2F1" w:rsidR="00FC6EFA" w:rsidRPr="00327BEE" w:rsidRDefault="00FC6EFA" w:rsidP="00FC6EFA">
      <w:pPr>
        <w:rPr>
          <w:rFonts w:ascii="Tahoma" w:hAnsi="Tahoma" w:cs="Tahoma"/>
        </w:rPr>
      </w:pPr>
      <w:r>
        <w:rPr>
          <w:noProof/>
        </w:rPr>
        <mc:AlternateContent>
          <mc:Choice Requires="wps">
            <w:drawing>
              <wp:anchor distT="0" distB="0" distL="114300" distR="114300" simplePos="0" relativeHeight="251662336" behindDoc="0" locked="0" layoutInCell="0" allowOverlap="1" wp14:anchorId="7F1CA450" wp14:editId="08D892C4">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825B" id="Rectangle 3"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0092348C">
        <w:rPr>
          <w:rFonts w:ascii="Tahoma" w:hAnsi="Tahoma" w:cs="Tahoma"/>
          <w:sz w:val="36"/>
          <w:szCs w:val="36"/>
        </w:rPr>
        <w:t>September 2021</w:t>
      </w:r>
    </w:p>
    <w:p w14:paraId="71355D25" w14:textId="77777777" w:rsidR="00FC6EFA" w:rsidRDefault="00FC6EFA" w:rsidP="00FC6EFA">
      <w:pPr>
        <w:rPr>
          <w:rFonts w:ascii="Tahoma" w:hAnsi="Tahoma" w:cs="Tahoma"/>
          <w:u w:val="single"/>
        </w:rPr>
      </w:pPr>
    </w:p>
    <w:p w14:paraId="274353AC" w14:textId="77777777" w:rsidR="00FC6EFA" w:rsidRDefault="00FC6EFA" w:rsidP="00FC6EFA">
      <w:pPr>
        <w:rPr>
          <w:rFonts w:ascii="Tahoma" w:hAnsi="Tahoma" w:cs="Tahoma"/>
          <w:u w:val="single"/>
        </w:rPr>
      </w:pPr>
    </w:p>
    <w:p w14:paraId="5CEDB171" w14:textId="77777777" w:rsidR="00FC6EFA" w:rsidRDefault="00FC6EFA" w:rsidP="00FC6EFA">
      <w:pPr>
        <w:rPr>
          <w:rFonts w:ascii="Tahoma" w:hAnsi="Tahoma" w:cs="Tahoma"/>
          <w:u w:val="single"/>
        </w:rPr>
      </w:pPr>
    </w:p>
    <w:p w14:paraId="25BD3297" w14:textId="77777777" w:rsidR="00FC6EFA" w:rsidRDefault="00FC6EFA" w:rsidP="00FC6EFA">
      <w:pPr>
        <w:rPr>
          <w:rFonts w:ascii="Tahoma" w:hAnsi="Tahoma" w:cs="Tahoma"/>
          <w:u w:val="single"/>
        </w:rPr>
      </w:pPr>
    </w:p>
    <w:p w14:paraId="664A8BF7" w14:textId="77777777" w:rsidR="00FC6EFA" w:rsidRDefault="00FC6EFA" w:rsidP="00FC6EFA">
      <w:pPr>
        <w:rPr>
          <w:rFonts w:ascii="Tahoma" w:hAnsi="Tahoma" w:cs="Tahoma"/>
          <w:u w:val="single"/>
        </w:rPr>
      </w:pPr>
    </w:p>
    <w:p w14:paraId="54E87D03" w14:textId="77777777" w:rsidR="00FC6EFA" w:rsidRDefault="00FC6EFA" w:rsidP="00FC6EFA">
      <w:pPr>
        <w:rPr>
          <w:rFonts w:ascii="Tahoma" w:hAnsi="Tahoma" w:cs="Tahoma"/>
          <w:u w:val="single"/>
        </w:rPr>
      </w:pPr>
    </w:p>
    <w:p w14:paraId="7610C6B6" w14:textId="77777777" w:rsidR="00FC6EFA" w:rsidRDefault="00FC6EFA" w:rsidP="00FC6EFA">
      <w:pPr>
        <w:rPr>
          <w:rFonts w:ascii="Tahoma" w:hAnsi="Tahoma" w:cs="Tahoma"/>
          <w:u w:val="single"/>
        </w:rPr>
      </w:pPr>
    </w:p>
    <w:p w14:paraId="7CA42029" w14:textId="77777777" w:rsidR="00FC6EFA" w:rsidRDefault="00FC6EFA" w:rsidP="00FC6EFA">
      <w:r>
        <w:rPr>
          <w:noProof/>
        </w:rPr>
        <mc:AlternateContent>
          <mc:Choice Requires="wps">
            <w:drawing>
              <wp:anchor distT="0" distB="0" distL="114300" distR="114300" simplePos="0" relativeHeight="251659264" behindDoc="0" locked="0" layoutInCell="0" allowOverlap="1" wp14:anchorId="77832CDC" wp14:editId="7E5CF4F2">
                <wp:simplePos x="0" y="0"/>
                <wp:positionH relativeFrom="page">
                  <wp:align>center</wp:align>
                </wp:positionH>
                <wp:positionV relativeFrom="page">
                  <wp:align>bottom</wp:align>
                </wp:positionV>
                <wp:extent cx="8102600" cy="558800"/>
                <wp:effectExtent l="22860" t="27940" r="37465"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E3C66B" id="Rectangle 1" o:spid="_x0000_s1026" style="position:absolute;margin-left:0;margin-top:0;width:638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FC6EFA" w14:paraId="0B9B17C3" w14:textId="77777777" w:rsidTr="00D1703D">
        <w:trPr>
          <w:trHeight w:val="567"/>
        </w:trPr>
        <w:tc>
          <w:tcPr>
            <w:tcW w:w="8908" w:type="dxa"/>
            <w:shd w:val="clear" w:color="auto" w:fill="CCFFCC"/>
            <w:vAlign w:val="center"/>
          </w:tcPr>
          <w:bookmarkEnd w:id="0"/>
          <w:p w14:paraId="36A24E1A" w14:textId="77777777" w:rsidR="00FC6EFA" w:rsidRPr="0002787B" w:rsidRDefault="00FC6EFA" w:rsidP="00A128D0">
            <w:pPr>
              <w:jc w:val="center"/>
              <w:rPr>
                <w:rFonts w:ascii="Arial" w:hAnsi="Arial" w:cs="Arial"/>
                <w:b/>
                <w:sz w:val="28"/>
                <w:szCs w:val="28"/>
              </w:rPr>
            </w:pPr>
            <w:r>
              <w:rPr>
                <w:rFonts w:ascii="Arial" w:hAnsi="Arial"/>
                <w:b/>
                <w:color w:val="000000"/>
                <w:w w:val="105"/>
                <w:sz w:val="28"/>
                <w:szCs w:val="28"/>
              </w:rPr>
              <w:lastRenderedPageBreak/>
              <w:t>Admissions Policy - Nursery</w:t>
            </w:r>
          </w:p>
        </w:tc>
      </w:tr>
    </w:tbl>
    <w:p w14:paraId="57EB3EEC" w14:textId="77777777" w:rsidR="00FC6EFA" w:rsidRDefault="00FC6EFA" w:rsidP="00FC6E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688"/>
        <w:gridCol w:w="2951"/>
        <w:gridCol w:w="3118"/>
      </w:tblGrid>
      <w:tr w:rsidR="00FC6EFA" w14:paraId="56239B5C" w14:textId="77777777" w:rsidTr="00A128D0">
        <w:tc>
          <w:tcPr>
            <w:tcW w:w="1134" w:type="dxa"/>
            <w:shd w:val="clear" w:color="auto" w:fill="CCFFCC"/>
          </w:tcPr>
          <w:p w14:paraId="76D9CE94" w14:textId="77777777" w:rsidR="00FC6EFA" w:rsidRPr="0087507C" w:rsidRDefault="00FC6EFA" w:rsidP="00A128D0">
            <w:pPr>
              <w:jc w:val="center"/>
              <w:rPr>
                <w:rFonts w:ascii="Arial" w:hAnsi="Arial" w:cs="Arial"/>
                <w:b/>
              </w:rPr>
            </w:pPr>
            <w:r w:rsidRPr="0087507C">
              <w:rPr>
                <w:rFonts w:ascii="Arial" w:hAnsi="Arial" w:cs="Arial"/>
                <w:b/>
              </w:rPr>
              <w:t>Date</w:t>
            </w:r>
          </w:p>
        </w:tc>
        <w:tc>
          <w:tcPr>
            <w:tcW w:w="1843" w:type="dxa"/>
            <w:shd w:val="clear" w:color="auto" w:fill="CCFFCC"/>
          </w:tcPr>
          <w:p w14:paraId="1CD704B8" w14:textId="77777777" w:rsidR="00FC6EFA" w:rsidRPr="0087507C" w:rsidRDefault="00FC6EFA" w:rsidP="00A128D0">
            <w:pPr>
              <w:jc w:val="center"/>
              <w:rPr>
                <w:rFonts w:ascii="Arial" w:hAnsi="Arial" w:cs="Arial"/>
                <w:b/>
              </w:rPr>
            </w:pPr>
            <w:r w:rsidRPr="0087507C">
              <w:rPr>
                <w:rFonts w:ascii="Arial" w:hAnsi="Arial" w:cs="Arial"/>
                <w:b/>
              </w:rPr>
              <w:t>Review Date</w:t>
            </w:r>
          </w:p>
        </w:tc>
        <w:tc>
          <w:tcPr>
            <w:tcW w:w="3473" w:type="dxa"/>
            <w:shd w:val="clear" w:color="auto" w:fill="CCFFCC"/>
          </w:tcPr>
          <w:p w14:paraId="7FDCD18B" w14:textId="77777777" w:rsidR="00FC6EFA" w:rsidRPr="0087507C" w:rsidRDefault="00FC6EFA" w:rsidP="00A128D0">
            <w:pPr>
              <w:jc w:val="center"/>
              <w:rPr>
                <w:rFonts w:ascii="Arial" w:hAnsi="Arial" w:cs="Arial"/>
                <w:b/>
              </w:rPr>
            </w:pPr>
            <w:r>
              <w:rPr>
                <w:rFonts w:ascii="Arial" w:hAnsi="Arial" w:cs="Arial"/>
                <w:b/>
              </w:rPr>
              <w:t>Coordinator</w:t>
            </w:r>
          </w:p>
        </w:tc>
        <w:tc>
          <w:tcPr>
            <w:tcW w:w="3756" w:type="dxa"/>
            <w:shd w:val="clear" w:color="auto" w:fill="CCFFCC"/>
          </w:tcPr>
          <w:p w14:paraId="555FC55E" w14:textId="77777777" w:rsidR="00FC6EFA" w:rsidRPr="0087507C" w:rsidRDefault="00FC6EFA" w:rsidP="00A128D0">
            <w:pPr>
              <w:jc w:val="center"/>
              <w:rPr>
                <w:rFonts w:ascii="Arial" w:hAnsi="Arial" w:cs="Arial"/>
                <w:b/>
              </w:rPr>
            </w:pPr>
            <w:r w:rsidRPr="0087507C">
              <w:rPr>
                <w:rFonts w:ascii="Arial" w:hAnsi="Arial" w:cs="Arial"/>
                <w:b/>
              </w:rPr>
              <w:t>Nominated Governor</w:t>
            </w:r>
          </w:p>
        </w:tc>
      </w:tr>
      <w:tr w:rsidR="00FC6EFA" w14:paraId="4A144731" w14:textId="77777777" w:rsidTr="00A128D0">
        <w:tc>
          <w:tcPr>
            <w:tcW w:w="1134" w:type="dxa"/>
          </w:tcPr>
          <w:p w14:paraId="2F0C0E10" w14:textId="1C748D76" w:rsidR="00FC6EFA" w:rsidRPr="0087507C" w:rsidRDefault="00FC6EFA" w:rsidP="00A128D0">
            <w:pPr>
              <w:jc w:val="center"/>
              <w:rPr>
                <w:rFonts w:ascii="Arial" w:hAnsi="Arial" w:cs="Arial"/>
                <w:b/>
              </w:rPr>
            </w:pPr>
            <w:r>
              <w:rPr>
                <w:rFonts w:ascii="Arial" w:hAnsi="Arial" w:cs="Arial"/>
                <w:b/>
              </w:rPr>
              <w:t>1/1/20</w:t>
            </w:r>
            <w:r w:rsidR="0092348C">
              <w:rPr>
                <w:rFonts w:ascii="Arial" w:hAnsi="Arial" w:cs="Arial"/>
                <w:b/>
              </w:rPr>
              <w:t>21</w:t>
            </w:r>
          </w:p>
        </w:tc>
        <w:tc>
          <w:tcPr>
            <w:tcW w:w="1843" w:type="dxa"/>
          </w:tcPr>
          <w:p w14:paraId="7C843607" w14:textId="10173BF4" w:rsidR="00FC6EFA" w:rsidRPr="0087507C" w:rsidRDefault="00FC6EFA" w:rsidP="00A128D0">
            <w:pPr>
              <w:jc w:val="center"/>
              <w:rPr>
                <w:rFonts w:ascii="Arial" w:hAnsi="Arial" w:cs="Arial"/>
                <w:b/>
              </w:rPr>
            </w:pPr>
            <w:r>
              <w:rPr>
                <w:rFonts w:ascii="Arial" w:hAnsi="Arial" w:cs="Arial"/>
                <w:b/>
              </w:rPr>
              <w:t>1/12/202</w:t>
            </w:r>
            <w:r w:rsidR="0092348C">
              <w:rPr>
                <w:rFonts w:ascii="Arial" w:hAnsi="Arial" w:cs="Arial"/>
                <w:b/>
              </w:rPr>
              <w:t>2</w:t>
            </w:r>
          </w:p>
        </w:tc>
        <w:tc>
          <w:tcPr>
            <w:tcW w:w="3473" w:type="dxa"/>
          </w:tcPr>
          <w:p w14:paraId="7719AFEA" w14:textId="77777777" w:rsidR="00FC6EFA" w:rsidRPr="0087507C" w:rsidRDefault="00FC6EFA" w:rsidP="00A128D0">
            <w:pPr>
              <w:jc w:val="center"/>
              <w:rPr>
                <w:rFonts w:ascii="Arial" w:hAnsi="Arial" w:cs="Arial"/>
                <w:b/>
              </w:rPr>
            </w:pPr>
            <w:r>
              <w:rPr>
                <w:rFonts w:ascii="Arial" w:hAnsi="Arial" w:cs="Arial"/>
                <w:b/>
              </w:rPr>
              <w:t>Mrs Posen</w:t>
            </w:r>
          </w:p>
        </w:tc>
        <w:tc>
          <w:tcPr>
            <w:tcW w:w="3756" w:type="dxa"/>
          </w:tcPr>
          <w:p w14:paraId="2F7E8A23" w14:textId="77777777" w:rsidR="00FC6EFA" w:rsidRDefault="00FC6EFA" w:rsidP="00A128D0">
            <w:pPr>
              <w:jc w:val="center"/>
              <w:rPr>
                <w:rFonts w:ascii="Arial" w:hAnsi="Arial" w:cs="Arial"/>
                <w:b/>
              </w:rPr>
            </w:pPr>
            <w:r>
              <w:rPr>
                <w:rFonts w:ascii="Arial" w:hAnsi="Arial" w:cs="Arial"/>
                <w:b/>
              </w:rPr>
              <w:t>Mr M Green</w:t>
            </w:r>
          </w:p>
          <w:p w14:paraId="24862A5F" w14:textId="29C04B9C" w:rsidR="00FC6EFA" w:rsidRPr="0087507C" w:rsidRDefault="00FC6EFA" w:rsidP="00A128D0">
            <w:pPr>
              <w:jc w:val="center"/>
              <w:rPr>
                <w:rFonts w:ascii="Arial" w:hAnsi="Arial" w:cs="Arial"/>
                <w:b/>
              </w:rPr>
            </w:pPr>
          </w:p>
        </w:tc>
      </w:tr>
    </w:tbl>
    <w:p w14:paraId="06FC03FD" w14:textId="77777777" w:rsidR="00FC6EFA" w:rsidRDefault="00FC6EFA" w:rsidP="005A338A">
      <w:pPr>
        <w:widowControl w:val="0"/>
        <w:autoSpaceDE w:val="0"/>
        <w:autoSpaceDN w:val="0"/>
        <w:adjustRightInd w:val="0"/>
        <w:rPr>
          <w:rFonts w:ascii="Arial" w:hAnsi="Arial" w:cs="Arial"/>
          <w:sz w:val="22"/>
          <w:szCs w:val="22"/>
        </w:rPr>
      </w:pPr>
    </w:p>
    <w:p w14:paraId="0D31A494" w14:textId="77777777" w:rsidR="00FC6EFA" w:rsidRDefault="00FC6EFA" w:rsidP="005A338A">
      <w:pPr>
        <w:widowControl w:val="0"/>
        <w:autoSpaceDE w:val="0"/>
        <w:autoSpaceDN w:val="0"/>
        <w:adjustRightInd w:val="0"/>
        <w:rPr>
          <w:rFonts w:ascii="Arial" w:hAnsi="Arial" w:cs="Arial"/>
          <w:sz w:val="22"/>
          <w:szCs w:val="22"/>
        </w:rPr>
      </w:pPr>
    </w:p>
    <w:p w14:paraId="448386ED" w14:textId="77777777" w:rsidR="00FC6EFA" w:rsidRDefault="00FC6EFA" w:rsidP="005A338A">
      <w:pPr>
        <w:widowControl w:val="0"/>
        <w:autoSpaceDE w:val="0"/>
        <w:autoSpaceDN w:val="0"/>
        <w:adjustRightInd w:val="0"/>
        <w:rPr>
          <w:rFonts w:ascii="Arial" w:hAnsi="Arial" w:cs="Arial"/>
          <w:sz w:val="22"/>
          <w:szCs w:val="22"/>
        </w:rPr>
      </w:pPr>
    </w:p>
    <w:p w14:paraId="04DBFEAE" w14:textId="77777777" w:rsidR="005A338A" w:rsidRPr="007575B0" w:rsidRDefault="005A338A" w:rsidP="005A338A">
      <w:pPr>
        <w:widowControl w:val="0"/>
        <w:autoSpaceDE w:val="0"/>
        <w:autoSpaceDN w:val="0"/>
        <w:adjustRightInd w:val="0"/>
        <w:rPr>
          <w:rFonts w:ascii="Arial" w:hAnsi="Arial" w:cs="Arial"/>
          <w:sz w:val="22"/>
          <w:szCs w:val="22"/>
        </w:rPr>
      </w:pPr>
      <w:r w:rsidRPr="007575B0">
        <w:rPr>
          <w:rFonts w:ascii="Arial" w:hAnsi="Arial" w:cs="Arial"/>
          <w:sz w:val="22"/>
          <w:szCs w:val="22"/>
        </w:rPr>
        <w:t>This is the comprehensive admissions policy and procedure for entry into Noam Primary School</w:t>
      </w:r>
      <w:r>
        <w:rPr>
          <w:rFonts w:ascii="Arial" w:hAnsi="Arial" w:cs="Arial"/>
          <w:sz w:val="22"/>
          <w:szCs w:val="22"/>
        </w:rPr>
        <w:t xml:space="preserve"> nursery</w:t>
      </w:r>
      <w:r w:rsidRPr="007575B0">
        <w:rPr>
          <w:rFonts w:ascii="Arial" w:hAnsi="Arial" w:cs="Arial"/>
          <w:sz w:val="22"/>
          <w:szCs w:val="22"/>
        </w:rPr>
        <w:t xml:space="preserve">. </w:t>
      </w:r>
    </w:p>
    <w:p w14:paraId="06C5FEC1" w14:textId="77777777" w:rsidR="005A338A" w:rsidRDefault="005A338A" w:rsidP="005A338A">
      <w:pPr>
        <w:widowControl w:val="0"/>
        <w:autoSpaceDE w:val="0"/>
        <w:autoSpaceDN w:val="0"/>
        <w:adjustRightInd w:val="0"/>
        <w:rPr>
          <w:rFonts w:ascii="Arial" w:hAnsi="Arial" w:cs="Arial"/>
          <w:sz w:val="22"/>
          <w:szCs w:val="22"/>
        </w:rPr>
      </w:pPr>
    </w:p>
    <w:p w14:paraId="74CAE5A9" w14:textId="77777777" w:rsidR="005A338A" w:rsidRPr="007575B0" w:rsidRDefault="005A338A" w:rsidP="005A338A">
      <w:pPr>
        <w:widowControl w:val="0"/>
        <w:autoSpaceDE w:val="0"/>
        <w:autoSpaceDN w:val="0"/>
        <w:adjustRightInd w:val="0"/>
        <w:rPr>
          <w:rFonts w:ascii="Arial" w:hAnsi="Arial" w:cs="Arial"/>
          <w:sz w:val="22"/>
          <w:szCs w:val="22"/>
        </w:rPr>
      </w:pPr>
      <w:r w:rsidRPr="007575B0">
        <w:rPr>
          <w:rFonts w:ascii="Arial" w:hAnsi="Arial" w:cs="Arial"/>
          <w:sz w:val="22"/>
          <w:szCs w:val="22"/>
        </w:rPr>
        <w:t xml:space="preserve">Noam Primary School nursery was founded to provide a sound Jewish religious and secular education and priority for admission is given to those children of families where both parents are members of orthodox synagogues and whose doctrines, principles and practices are in accordance with strictly orthodox Judaism as determined by the Rabbinical Authority of the school. The decision as to whether or not an applicant qualifies for priority consideration will be based on the information provided by the applicant in the </w:t>
      </w:r>
      <w:r>
        <w:rPr>
          <w:rFonts w:ascii="Arial" w:hAnsi="Arial" w:cs="Arial"/>
          <w:sz w:val="22"/>
          <w:szCs w:val="22"/>
        </w:rPr>
        <w:t>Supplementary Information Form</w:t>
      </w:r>
      <w:r w:rsidRPr="007575B0">
        <w:rPr>
          <w:rFonts w:ascii="Arial" w:hAnsi="Arial" w:cs="Arial"/>
          <w:sz w:val="22"/>
          <w:szCs w:val="22"/>
        </w:rPr>
        <w:t xml:space="preserve"> ("</w:t>
      </w:r>
      <w:r>
        <w:rPr>
          <w:rFonts w:ascii="Arial" w:hAnsi="Arial" w:cs="Arial"/>
          <w:sz w:val="22"/>
          <w:szCs w:val="22"/>
        </w:rPr>
        <w:t>SIF</w:t>
      </w:r>
      <w:r w:rsidRPr="007575B0">
        <w:rPr>
          <w:rFonts w:ascii="Arial" w:hAnsi="Arial" w:cs="Arial"/>
          <w:sz w:val="22"/>
          <w:szCs w:val="22"/>
        </w:rPr>
        <w:t>"). In this policy those who qualify for priority are referred to as Orthodox Jewish Children and in the event of any dispute as to whether a child is an Orthodox Jewish Child the ruling of the Rabbinical Authority of Noam Primary School is final.</w:t>
      </w:r>
    </w:p>
    <w:p w14:paraId="26D98366" w14:textId="77777777" w:rsidR="005A338A" w:rsidRPr="007575B0" w:rsidRDefault="005A338A" w:rsidP="005A338A">
      <w:pPr>
        <w:widowControl w:val="0"/>
        <w:autoSpaceDE w:val="0"/>
        <w:autoSpaceDN w:val="0"/>
        <w:adjustRightInd w:val="0"/>
        <w:rPr>
          <w:rFonts w:ascii="Arial" w:hAnsi="Arial" w:cs="Arial"/>
          <w:sz w:val="22"/>
          <w:szCs w:val="22"/>
        </w:rPr>
      </w:pPr>
    </w:p>
    <w:p w14:paraId="0192B567" w14:textId="77777777" w:rsidR="005A338A" w:rsidRPr="007575B0" w:rsidRDefault="005A338A" w:rsidP="005A338A">
      <w:pPr>
        <w:widowControl w:val="0"/>
        <w:autoSpaceDE w:val="0"/>
        <w:autoSpaceDN w:val="0"/>
        <w:adjustRightInd w:val="0"/>
        <w:rPr>
          <w:rFonts w:ascii="Arial" w:hAnsi="Arial" w:cs="Arial"/>
          <w:b/>
          <w:bCs/>
          <w:sz w:val="22"/>
          <w:szCs w:val="22"/>
        </w:rPr>
      </w:pPr>
      <w:r w:rsidRPr="007575B0">
        <w:rPr>
          <w:rFonts w:ascii="Arial" w:hAnsi="Arial" w:cs="Arial"/>
          <w:b/>
          <w:bCs/>
          <w:sz w:val="22"/>
          <w:szCs w:val="22"/>
        </w:rPr>
        <w:t>Admissions</w:t>
      </w:r>
    </w:p>
    <w:p w14:paraId="7445DF9F" w14:textId="77777777" w:rsidR="005A338A" w:rsidRPr="007575B0" w:rsidRDefault="005A338A" w:rsidP="005A338A">
      <w:pPr>
        <w:widowControl w:val="0"/>
        <w:autoSpaceDE w:val="0"/>
        <w:autoSpaceDN w:val="0"/>
        <w:adjustRightInd w:val="0"/>
        <w:rPr>
          <w:rFonts w:ascii="Arial" w:hAnsi="Arial" w:cs="Arial"/>
          <w:sz w:val="22"/>
          <w:szCs w:val="22"/>
        </w:rPr>
      </w:pPr>
    </w:p>
    <w:p w14:paraId="37A0C13D" w14:textId="77777777" w:rsidR="005A338A" w:rsidRPr="007575B0" w:rsidRDefault="005A338A" w:rsidP="005A338A">
      <w:pPr>
        <w:widowControl w:val="0"/>
        <w:numPr>
          <w:ilvl w:val="0"/>
          <w:numId w:val="1"/>
        </w:numPr>
        <w:tabs>
          <w:tab w:val="left" w:pos="720"/>
        </w:tabs>
        <w:autoSpaceDE w:val="0"/>
        <w:autoSpaceDN w:val="0"/>
        <w:adjustRightInd w:val="0"/>
        <w:rPr>
          <w:rFonts w:ascii="Arial" w:hAnsi="Arial" w:cs="Arial"/>
          <w:sz w:val="22"/>
          <w:szCs w:val="22"/>
        </w:rPr>
      </w:pPr>
      <w:r w:rsidRPr="007575B0">
        <w:rPr>
          <w:rFonts w:ascii="Arial" w:hAnsi="Arial" w:cs="Arial"/>
          <w:sz w:val="22"/>
          <w:szCs w:val="22"/>
        </w:rPr>
        <w:t xml:space="preserve">The nursery has a </w:t>
      </w:r>
      <w:r>
        <w:rPr>
          <w:rFonts w:ascii="Arial" w:hAnsi="Arial" w:cs="Arial"/>
          <w:sz w:val="22"/>
          <w:szCs w:val="22"/>
        </w:rPr>
        <w:t>Published</w:t>
      </w:r>
      <w:r w:rsidRPr="007575B0">
        <w:rPr>
          <w:rFonts w:ascii="Arial" w:hAnsi="Arial" w:cs="Arial"/>
          <w:sz w:val="22"/>
          <w:szCs w:val="22"/>
        </w:rPr>
        <w:t xml:space="preserve"> </w:t>
      </w:r>
      <w:r>
        <w:rPr>
          <w:rFonts w:ascii="Arial" w:hAnsi="Arial" w:cs="Arial"/>
          <w:sz w:val="22"/>
          <w:szCs w:val="22"/>
        </w:rPr>
        <w:t>A</w:t>
      </w:r>
      <w:r w:rsidRPr="007575B0">
        <w:rPr>
          <w:rFonts w:ascii="Arial" w:hAnsi="Arial" w:cs="Arial"/>
          <w:sz w:val="22"/>
          <w:szCs w:val="22"/>
        </w:rPr>
        <w:t xml:space="preserve">dmission </w:t>
      </w:r>
      <w:r>
        <w:rPr>
          <w:rFonts w:ascii="Arial" w:hAnsi="Arial" w:cs="Arial"/>
          <w:sz w:val="22"/>
          <w:szCs w:val="22"/>
        </w:rPr>
        <w:t>N</w:t>
      </w:r>
      <w:r w:rsidRPr="007575B0">
        <w:rPr>
          <w:rFonts w:ascii="Arial" w:hAnsi="Arial" w:cs="Arial"/>
          <w:sz w:val="22"/>
          <w:szCs w:val="22"/>
        </w:rPr>
        <w:t xml:space="preserve">umber of </w:t>
      </w:r>
      <w:r>
        <w:rPr>
          <w:rFonts w:ascii="Arial" w:hAnsi="Arial" w:cs="Arial"/>
          <w:sz w:val="22"/>
          <w:szCs w:val="22"/>
        </w:rPr>
        <w:t>30</w:t>
      </w:r>
      <w:r w:rsidRPr="007575B0">
        <w:rPr>
          <w:rFonts w:ascii="Arial" w:hAnsi="Arial" w:cs="Arial"/>
          <w:sz w:val="22"/>
          <w:szCs w:val="22"/>
        </w:rPr>
        <w:t xml:space="preserve"> children.</w:t>
      </w:r>
    </w:p>
    <w:p w14:paraId="2D220486" w14:textId="77777777" w:rsidR="005A338A" w:rsidRPr="007575B0" w:rsidRDefault="005A338A" w:rsidP="005A338A">
      <w:pPr>
        <w:widowControl w:val="0"/>
        <w:autoSpaceDE w:val="0"/>
        <w:autoSpaceDN w:val="0"/>
        <w:adjustRightInd w:val="0"/>
        <w:rPr>
          <w:rFonts w:ascii="Arial" w:hAnsi="Arial" w:cs="Arial"/>
          <w:sz w:val="22"/>
          <w:szCs w:val="22"/>
        </w:rPr>
      </w:pPr>
    </w:p>
    <w:p w14:paraId="0D144779" w14:textId="77777777" w:rsidR="005A338A" w:rsidRPr="007575B0" w:rsidRDefault="005A338A" w:rsidP="005A338A">
      <w:pPr>
        <w:widowControl w:val="0"/>
        <w:numPr>
          <w:ilvl w:val="0"/>
          <w:numId w:val="2"/>
        </w:numPr>
        <w:tabs>
          <w:tab w:val="left" w:pos="720"/>
        </w:tabs>
        <w:autoSpaceDE w:val="0"/>
        <w:autoSpaceDN w:val="0"/>
        <w:adjustRightInd w:val="0"/>
        <w:rPr>
          <w:rFonts w:ascii="Arial" w:hAnsi="Arial" w:cs="Arial"/>
          <w:sz w:val="22"/>
          <w:szCs w:val="22"/>
        </w:rPr>
      </w:pPr>
      <w:r w:rsidRPr="007575B0">
        <w:rPr>
          <w:rFonts w:ascii="Arial" w:hAnsi="Arial" w:cs="Arial"/>
          <w:sz w:val="22"/>
          <w:szCs w:val="22"/>
        </w:rPr>
        <w:t>In the event that the nursery is oversubscribed priority will be given as follows.</w:t>
      </w:r>
    </w:p>
    <w:p w14:paraId="5E06A8AC" w14:textId="77777777" w:rsidR="005A338A" w:rsidRPr="007575B0" w:rsidRDefault="005A338A" w:rsidP="005A338A">
      <w:pPr>
        <w:widowControl w:val="0"/>
        <w:autoSpaceDE w:val="0"/>
        <w:autoSpaceDN w:val="0"/>
        <w:adjustRightInd w:val="0"/>
        <w:rPr>
          <w:rFonts w:ascii="Arial" w:hAnsi="Arial" w:cs="Arial"/>
          <w:sz w:val="22"/>
          <w:szCs w:val="22"/>
        </w:rPr>
      </w:pPr>
    </w:p>
    <w:p w14:paraId="4081C5C5" w14:textId="77777777" w:rsidR="005A338A" w:rsidRPr="007575B0" w:rsidRDefault="005A338A" w:rsidP="005A338A">
      <w:pPr>
        <w:widowControl w:val="0"/>
        <w:numPr>
          <w:ilvl w:val="0"/>
          <w:numId w:val="3"/>
        </w:numPr>
        <w:tabs>
          <w:tab w:val="left" w:pos="1276"/>
          <w:tab w:val="left" w:pos="1800"/>
        </w:tabs>
        <w:autoSpaceDE w:val="0"/>
        <w:autoSpaceDN w:val="0"/>
        <w:adjustRightInd w:val="0"/>
        <w:ind w:left="1276" w:hanging="425"/>
        <w:rPr>
          <w:rFonts w:ascii="Arial" w:hAnsi="Arial" w:cs="Arial"/>
          <w:sz w:val="22"/>
          <w:szCs w:val="22"/>
        </w:rPr>
      </w:pPr>
      <w:r w:rsidRPr="007575B0">
        <w:rPr>
          <w:rFonts w:ascii="Arial" w:hAnsi="Arial" w:cs="Arial"/>
          <w:sz w:val="22"/>
          <w:szCs w:val="22"/>
        </w:rPr>
        <w:t>Looked After</w:t>
      </w:r>
      <w:r>
        <w:rPr>
          <w:rFonts w:ascii="Arial" w:hAnsi="Arial" w:cs="Arial"/>
          <w:sz w:val="22"/>
          <w:szCs w:val="22"/>
        </w:rPr>
        <w:t xml:space="preserve"> and Previously Looked After</w:t>
      </w:r>
      <w:r w:rsidRPr="007575B0">
        <w:rPr>
          <w:rFonts w:ascii="Arial" w:hAnsi="Arial" w:cs="Arial"/>
          <w:sz w:val="22"/>
          <w:szCs w:val="22"/>
        </w:rPr>
        <w:t xml:space="preserve"> Orthodox Jewish children</w:t>
      </w:r>
    </w:p>
    <w:p w14:paraId="4D8CF700" w14:textId="77777777" w:rsidR="005A338A" w:rsidRPr="007575B0" w:rsidRDefault="005A338A" w:rsidP="005A338A">
      <w:pPr>
        <w:widowControl w:val="0"/>
        <w:tabs>
          <w:tab w:val="left" w:pos="1276"/>
        </w:tabs>
        <w:autoSpaceDE w:val="0"/>
        <w:autoSpaceDN w:val="0"/>
        <w:adjustRightInd w:val="0"/>
        <w:ind w:left="1276" w:hanging="425"/>
        <w:rPr>
          <w:rFonts w:ascii="Arial" w:hAnsi="Arial" w:cs="Arial"/>
          <w:sz w:val="22"/>
          <w:szCs w:val="22"/>
        </w:rPr>
      </w:pPr>
    </w:p>
    <w:p w14:paraId="33EC8C13" w14:textId="77777777" w:rsidR="005A338A" w:rsidRPr="007575B0" w:rsidRDefault="005A338A" w:rsidP="005A338A">
      <w:pPr>
        <w:widowControl w:val="0"/>
        <w:numPr>
          <w:ilvl w:val="0"/>
          <w:numId w:val="4"/>
        </w:numPr>
        <w:tabs>
          <w:tab w:val="left" w:pos="1276"/>
          <w:tab w:val="left" w:pos="1800"/>
        </w:tabs>
        <w:autoSpaceDE w:val="0"/>
        <w:autoSpaceDN w:val="0"/>
        <w:adjustRightInd w:val="0"/>
        <w:ind w:left="1276" w:hanging="425"/>
        <w:rPr>
          <w:rFonts w:ascii="Arial" w:hAnsi="Arial" w:cs="Arial"/>
          <w:sz w:val="22"/>
          <w:szCs w:val="22"/>
        </w:rPr>
      </w:pPr>
      <w:r w:rsidRPr="007575B0">
        <w:rPr>
          <w:rFonts w:ascii="Arial" w:hAnsi="Arial" w:cs="Arial"/>
          <w:sz w:val="22"/>
          <w:szCs w:val="22"/>
        </w:rPr>
        <w:t>Orthodox Jewish children with siblings who are currently at Noam Primary School</w:t>
      </w:r>
      <w:r>
        <w:rPr>
          <w:rFonts w:ascii="Arial" w:hAnsi="Arial" w:cs="Arial"/>
          <w:sz w:val="22"/>
          <w:szCs w:val="22"/>
        </w:rPr>
        <w:t xml:space="preserve"> or Nursery at the time of the application</w:t>
      </w:r>
      <w:r w:rsidRPr="007575B0">
        <w:rPr>
          <w:rFonts w:ascii="Arial" w:hAnsi="Arial" w:cs="Arial"/>
          <w:sz w:val="22"/>
          <w:szCs w:val="22"/>
        </w:rPr>
        <w:t xml:space="preserve">. For these purposes “siblings” shall include half-siblings, </w:t>
      </w:r>
      <w:proofErr w:type="gramStart"/>
      <w:r w:rsidRPr="007575B0">
        <w:rPr>
          <w:rFonts w:ascii="Arial" w:hAnsi="Arial" w:cs="Arial"/>
          <w:sz w:val="22"/>
          <w:szCs w:val="22"/>
        </w:rPr>
        <w:t>step-siblings</w:t>
      </w:r>
      <w:proofErr w:type="gramEnd"/>
      <w:r w:rsidRPr="007575B0">
        <w:rPr>
          <w:rFonts w:ascii="Arial" w:hAnsi="Arial" w:cs="Arial"/>
          <w:sz w:val="22"/>
          <w:szCs w:val="22"/>
        </w:rPr>
        <w:t xml:space="preserve"> and adopted siblings who are Orthodox Jewish Children and who are living at the same address. </w:t>
      </w:r>
    </w:p>
    <w:p w14:paraId="14C67CE9" w14:textId="77777777" w:rsidR="005A338A" w:rsidRPr="007575B0" w:rsidRDefault="005A338A" w:rsidP="005A338A">
      <w:pPr>
        <w:widowControl w:val="0"/>
        <w:tabs>
          <w:tab w:val="left" w:pos="1276"/>
        </w:tabs>
        <w:autoSpaceDE w:val="0"/>
        <w:autoSpaceDN w:val="0"/>
        <w:adjustRightInd w:val="0"/>
        <w:ind w:left="1276" w:hanging="425"/>
        <w:rPr>
          <w:rFonts w:ascii="Arial" w:hAnsi="Arial" w:cs="Arial"/>
          <w:sz w:val="22"/>
          <w:szCs w:val="22"/>
        </w:rPr>
      </w:pPr>
    </w:p>
    <w:p w14:paraId="1DB2BF7A" w14:textId="77777777" w:rsidR="005A338A" w:rsidRPr="007575B0" w:rsidRDefault="005A338A" w:rsidP="005A338A">
      <w:pPr>
        <w:widowControl w:val="0"/>
        <w:numPr>
          <w:ilvl w:val="0"/>
          <w:numId w:val="5"/>
        </w:numPr>
        <w:tabs>
          <w:tab w:val="left" w:pos="1276"/>
          <w:tab w:val="left" w:pos="1800"/>
        </w:tabs>
        <w:autoSpaceDE w:val="0"/>
        <w:autoSpaceDN w:val="0"/>
        <w:adjustRightInd w:val="0"/>
        <w:ind w:left="1276" w:hanging="425"/>
        <w:rPr>
          <w:rFonts w:ascii="Arial" w:hAnsi="Arial" w:cs="Arial"/>
          <w:sz w:val="22"/>
          <w:szCs w:val="22"/>
        </w:rPr>
      </w:pPr>
      <w:r>
        <w:rPr>
          <w:rFonts w:ascii="Arial" w:hAnsi="Arial" w:cs="Arial"/>
          <w:sz w:val="22"/>
          <w:szCs w:val="22"/>
        </w:rPr>
        <w:t>Other Orthodox Jewish c</w:t>
      </w:r>
      <w:r w:rsidRPr="007575B0">
        <w:rPr>
          <w:rFonts w:ascii="Arial" w:hAnsi="Arial" w:cs="Arial"/>
          <w:sz w:val="22"/>
          <w:szCs w:val="22"/>
        </w:rPr>
        <w:t>hildren</w:t>
      </w:r>
    </w:p>
    <w:p w14:paraId="6D687413" w14:textId="77777777" w:rsidR="005A338A" w:rsidRPr="007575B0" w:rsidRDefault="005A338A" w:rsidP="005A338A">
      <w:pPr>
        <w:widowControl w:val="0"/>
        <w:tabs>
          <w:tab w:val="left" w:pos="1276"/>
        </w:tabs>
        <w:autoSpaceDE w:val="0"/>
        <w:autoSpaceDN w:val="0"/>
        <w:adjustRightInd w:val="0"/>
        <w:ind w:left="1276" w:hanging="425"/>
        <w:rPr>
          <w:rFonts w:ascii="Arial" w:hAnsi="Arial" w:cs="Arial"/>
          <w:sz w:val="22"/>
          <w:szCs w:val="22"/>
        </w:rPr>
      </w:pPr>
    </w:p>
    <w:p w14:paraId="5B39E50D" w14:textId="77777777" w:rsidR="005A338A" w:rsidRPr="007575B0" w:rsidRDefault="005A338A" w:rsidP="005A338A">
      <w:pPr>
        <w:widowControl w:val="0"/>
        <w:numPr>
          <w:ilvl w:val="0"/>
          <w:numId w:val="6"/>
        </w:numPr>
        <w:tabs>
          <w:tab w:val="left" w:pos="1276"/>
          <w:tab w:val="left" w:pos="1800"/>
        </w:tabs>
        <w:autoSpaceDE w:val="0"/>
        <w:autoSpaceDN w:val="0"/>
        <w:adjustRightInd w:val="0"/>
        <w:ind w:left="1276" w:hanging="425"/>
        <w:rPr>
          <w:rFonts w:ascii="Arial" w:hAnsi="Arial" w:cs="Arial"/>
          <w:sz w:val="22"/>
          <w:szCs w:val="22"/>
        </w:rPr>
      </w:pPr>
      <w:r w:rsidRPr="007575B0">
        <w:rPr>
          <w:rFonts w:ascii="Arial" w:hAnsi="Arial" w:cs="Arial"/>
          <w:sz w:val="22"/>
          <w:szCs w:val="22"/>
        </w:rPr>
        <w:t>Other Looked After</w:t>
      </w:r>
      <w:r w:rsidRPr="009E460B">
        <w:rPr>
          <w:rFonts w:ascii="Arial" w:hAnsi="Arial" w:cs="Arial"/>
          <w:sz w:val="22"/>
          <w:szCs w:val="22"/>
        </w:rPr>
        <w:t xml:space="preserve"> </w:t>
      </w:r>
      <w:r>
        <w:rPr>
          <w:rFonts w:ascii="Arial" w:hAnsi="Arial" w:cs="Arial"/>
          <w:sz w:val="22"/>
          <w:szCs w:val="22"/>
        </w:rPr>
        <w:t>and Previously Looked After c</w:t>
      </w:r>
      <w:r w:rsidRPr="007575B0">
        <w:rPr>
          <w:rFonts w:ascii="Arial" w:hAnsi="Arial" w:cs="Arial"/>
          <w:sz w:val="22"/>
          <w:szCs w:val="22"/>
        </w:rPr>
        <w:t>hildren</w:t>
      </w:r>
    </w:p>
    <w:p w14:paraId="57151025" w14:textId="77777777" w:rsidR="005A338A" w:rsidRPr="007575B0" w:rsidRDefault="005A338A" w:rsidP="005A338A">
      <w:pPr>
        <w:widowControl w:val="0"/>
        <w:tabs>
          <w:tab w:val="left" w:pos="1276"/>
        </w:tabs>
        <w:autoSpaceDE w:val="0"/>
        <w:autoSpaceDN w:val="0"/>
        <w:adjustRightInd w:val="0"/>
        <w:ind w:left="1276" w:hanging="425"/>
        <w:rPr>
          <w:rFonts w:ascii="Arial" w:hAnsi="Arial" w:cs="Arial"/>
          <w:sz w:val="22"/>
          <w:szCs w:val="22"/>
        </w:rPr>
      </w:pPr>
    </w:p>
    <w:p w14:paraId="5E192EE9" w14:textId="77777777" w:rsidR="005A338A" w:rsidRPr="007575B0" w:rsidRDefault="005A338A" w:rsidP="005A338A">
      <w:pPr>
        <w:widowControl w:val="0"/>
        <w:numPr>
          <w:ilvl w:val="0"/>
          <w:numId w:val="7"/>
        </w:numPr>
        <w:tabs>
          <w:tab w:val="left" w:pos="1276"/>
          <w:tab w:val="left" w:pos="1800"/>
        </w:tabs>
        <w:autoSpaceDE w:val="0"/>
        <w:autoSpaceDN w:val="0"/>
        <w:adjustRightInd w:val="0"/>
        <w:ind w:left="1276" w:hanging="425"/>
        <w:rPr>
          <w:rFonts w:ascii="Arial" w:hAnsi="Arial" w:cs="Arial"/>
          <w:sz w:val="22"/>
          <w:szCs w:val="22"/>
        </w:rPr>
      </w:pPr>
      <w:r w:rsidRPr="007575B0">
        <w:rPr>
          <w:rFonts w:ascii="Arial" w:hAnsi="Arial" w:cs="Arial"/>
          <w:sz w:val="22"/>
          <w:szCs w:val="22"/>
        </w:rPr>
        <w:t>Other children</w:t>
      </w:r>
    </w:p>
    <w:p w14:paraId="072987D3" w14:textId="77777777" w:rsidR="005A338A" w:rsidRPr="007575B0" w:rsidRDefault="005A338A" w:rsidP="005A338A">
      <w:pPr>
        <w:widowControl w:val="0"/>
        <w:autoSpaceDE w:val="0"/>
        <w:autoSpaceDN w:val="0"/>
        <w:adjustRightInd w:val="0"/>
        <w:rPr>
          <w:rFonts w:ascii="Arial" w:hAnsi="Arial" w:cs="Arial"/>
          <w:sz w:val="22"/>
          <w:szCs w:val="22"/>
        </w:rPr>
      </w:pPr>
    </w:p>
    <w:p w14:paraId="5F4C61B2" w14:textId="77777777" w:rsidR="005A338A" w:rsidRPr="00E54AAF" w:rsidRDefault="005A338A" w:rsidP="005A338A">
      <w:pPr>
        <w:widowControl w:val="0"/>
        <w:numPr>
          <w:ilvl w:val="0"/>
          <w:numId w:val="8"/>
        </w:numPr>
        <w:tabs>
          <w:tab w:val="left" w:pos="720"/>
        </w:tabs>
        <w:autoSpaceDE w:val="0"/>
        <w:autoSpaceDN w:val="0"/>
        <w:adjustRightInd w:val="0"/>
        <w:rPr>
          <w:rFonts w:ascii="Arial" w:hAnsi="Arial" w:cs="Arial"/>
          <w:sz w:val="22"/>
          <w:szCs w:val="22"/>
        </w:rPr>
      </w:pPr>
      <w:r w:rsidRPr="00982568">
        <w:rPr>
          <w:rFonts w:ascii="Arial" w:hAnsi="Arial" w:cs="Arial"/>
          <w:sz w:val="22"/>
          <w:szCs w:val="22"/>
        </w:rPr>
        <w:t>If in any category there are more qualifying applicants than there are available places,</w:t>
      </w:r>
      <w:r>
        <w:rPr>
          <w:rFonts w:ascii="Arial" w:hAnsi="Arial" w:cs="Arial"/>
          <w:sz w:val="22"/>
          <w:szCs w:val="22"/>
        </w:rPr>
        <w:t xml:space="preserve"> </w:t>
      </w:r>
      <w:r w:rsidRPr="00E93136">
        <w:rPr>
          <w:rFonts w:ascii="Arial" w:hAnsi="Arial" w:cs="Arial"/>
          <w:sz w:val="22"/>
          <w:szCs w:val="22"/>
        </w:rPr>
        <w:t>a random ballot will be used to determine which children will be admitted under the criterion in question, in the presence of an independent observer.</w:t>
      </w:r>
    </w:p>
    <w:p w14:paraId="104CE4C6" w14:textId="77777777" w:rsidR="005A338A" w:rsidRPr="007575B0" w:rsidRDefault="005A338A" w:rsidP="005A338A">
      <w:pPr>
        <w:widowControl w:val="0"/>
        <w:autoSpaceDE w:val="0"/>
        <w:autoSpaceDN w:val="0"/>
        <w:adjustRightInd w:val="0"/>
        <w:rPr>
          <w:rFonts w:ascii="Arial" w:hAnsi="Arial" w:cs="Arial"/>
          <w:sz w:val="22"/>
          <w:szCs w:val="22"/>
        </w:rPr>
      </w:pPr>
    </w:p>
    <w:p w14:paraId="70F1441D" w14:textId="77777777" w:rsidR="005A338A" w:rsidRDefault="005A338A" w:rsidP="005A338A">
      <w:pPr>
        <w:widowControl w:val="0"/>
        <w:numPr>
          <w:ilvl w:val="0"/>
          <w:numId w:val="9"/>
        </w:numPr>
        <w:tabs>
          <w:tab w:val="left" w:pos="720"/>
        </w:tabs>
        <w:autoSpaceDE w:val="0"/>
        <w:autoSpaceDN w:val="0"/>
        <w:adjustRightInd w:val="0"/>
        <w:rPr>
          <w:rFonts w:ascii="Arial" w:hAnsi="Arial" w:cs="Arial"/>
          <w:sz w:val="22"/>
          <w:szCs w:val="22"/>
        </w:rPr>
      </w:pPr>
      <w:r w:rsidRPr="004648C8">
        <w:rPr>
          <w:rFonts w:ascii="Arial" w:hAnsi="Arial" w:cs="Arial"/>
          <w:sz w:val="22"/>
          <w:szCs w:val="22"/>
        </w:rPr>
        <w:t xml:space="preserve">A </w:t>
      </w:r>
      <w:r>
        <w:rPr>
          <w:rFonts w:ascii="Arial" w:hAnsi="Arial" w:cs="Arial"/>
          <w:sz w:val="22"/>
          <w:szCs w:val="22"/>
        </w:rPr>
        <w:t>“Looked After c</w:t>
      </w:r>
      <w:r w:rsidRPr="004648C8">
        <w:rPr>
          <w:rFonts w:ascii="Arial" w:hAnsi="Arial" w:cs="Arial"/>
          <w:sz w:val="22"/>
          <w:szCs w:val="22"/>
        </w:rPr>
        <w:t>hild</w:t>
      </w:r>
      <w:r>
        <w:rPr>
          <w:rFonts w:ascii="Arial" w:hAnsi="Arial" w:cs="Arial"/>
          <w:sz w:val="22"/>
          <w:szCs w:val="22"/>
        </w:rPr>
        <w:t>”</w:t>
      </w:r>
      <w:r w:rsidRPr="004648C8">
        <w:rPr>
          <w:rFonts w:ascii="Arial" w:hAnsi="Arial" w:cs="Arial"/>
          <w:sz w:val="22"/>
          <w:szCs w:val="22"/>
        </w:rPr>
        <w:t xml:space="preserve"> is a child in the care of a local authority or provided with accommodation by that authority in accordance with Section 22 of the Children Act </w:t>
      </w:r>
      <w:r>
        <w:rPr>
          <w:rFonts w:ascii="Arial" w:hAnsi="Arial" w:cs="Arial"/>
          <w:sz w:val="22"/>
          <w:szCs w:val="22"/>
        </w:rPr>
        <w:t>1989.  A “Previously Looked A</w:t>
      </w:r>
      <w:r w:rsidRPr="004648C8">
        <w:rPr>
          <w:rFonts w:ascii="Arial" w:hAnsi="Arial" w:cs="Arial"/>
          <w:sz w:val="22"/>
          <w:szCs w:val="22"/>
        </w:rPr>
        <w:t>fter child” is a child who was in public care, but ceased to be so because they were adopted or became subject to a residence order or special guardianship order immediately after being in public care. Child arrangements orders replace residence orders and any residence order in force prior to 22 April 2014 is deemed to be a child arrangements order.  A special guardianship order is defined by section 14A of the Children Act 1989.</w:t>
      </w:r>
    </w:p>
    <w:p w14:paraId="72CEF19C" w14:textId="77777777" w:rsidR="005A338A" w:rsidRDefault="005A338A" w:rsidP="005A338A">
      <w:pPr>
        <w:widowControl w:val="0"/>
        <w:tabs>
          <w:tab w:val="left" w:pos="720"/>
        </w:tabs>
        <w:autoSpaceDE w:val="0"/>
        <w:autoSpaceDN w:val="0"/>
        <w:adjustRightInd w:val="0"/>
        <w:ind w:left="720"/>
        <w:rPr>
          <w:rFonts w:ascii="Arial" w:hAnsi="Arial" w:cs="Arial"/>
          <w:sz w:val="22"/>
          <w:szCs w:val="22"/>
        </w:rPr>
      </w:pPr>
    </w:p>
    <w:p w14:paraId="0817EF3A" w14:textId="77777777" w:rsidR="005A338A" w:rsidRPr="007575B0" w:rsidRDefault="005A338A" w:rsidP="005A338A">
      <w:pPr>
        <w:widowControl w:val="0"/>
        <w:numPr>
          <w:ilvl w:val="0"/>
          <w:numId w:val="9"/>
        </w:numPr>
        <w:tabs>
          <w:tab w:val="left" w:pos="720"/>
        </w:tabs>
        <w:autoSpaceDE w:val="0"/>
        <w:autoSpaceDN w:val="0"/>
        <w:adjustRightInd w:val="0"/>
        <w:rPr>
          <w:rFonts w:ascii="Arial" w:hAnsi="Arial" w:cs="Arial"/>
          <w:sz w:val="22"/>
          <w:szCs w:val="22"/>
        </w:rPr>
      </w:pPr>
      <w:r w:rsidRPr="007575B0">
        <w:rPr>
          <w:rFonts w:ascii="Arial" w:hAnsi="Arial" w:cs="Arial"/>
          <w:sz w:val="22"/>
          <w:szCs w:val="22"/>
        </w:rPr>
        <w:lastRenderedPageBreak/>
        <w:t>Verification of Orthodox Jewish practice will be obtained from the Rabbi of the Orthodox synagogue where the applicant family regularly attends. Evidence will be sought of active Orthodox synagogue worship and observance of Orthodox Jewish laws and practice.</w:t>
      </w:r>
    </w:p>
    <w:p w14:paraId="194139CC" w14:textId="77777777" w:rsidR="005A338A" w:rsidRPr="007575B0" w:rsidRDefault="005A338A" w:rsidP="005A338A">
      <w:pPr>
        <w:widowControl w:val="0"/>
        <w:autoSpaceDE w:val="0"/>
        <w:autoSpaceDN w:val="0"/>
        <w:adjustRightInd w:val="0"/>
        <w:rPr>
          <w:rFonts w:ascii="Arial" w:hAnsi="Arial" w:cs="Arial"/>
          <w:sz w:val="22"/>
          <w:szCs w:val="22"/>
        </w:rPr>
      </w:pPr>
    </w:p>
    <w:p w14:paraId="765303A6" w14:textId="77777777" w:rsidR="005A338A" w:rsidRPr="007575B0" w:rsidRDefault="005A338A" w:rsidP="005A338A">
      <w:pPr>
        <w:keepNext/>
        <w:widowControl w:val="0"/>
        <w:autoSpaceDE w:val="0"/>
        <w:autoSpaceDN w:val="0"/>
        <w:adjustRightInd w:val="0"/>
        <w:rPr>
          <w:rFonts w:ascii="Arial" w:hAnsi="Arial" w:cs="Arial"/>
          <w:b/>
          <w:bCs/>
          <w:sz w:val="22"/>
          <w:szCs w:val="22"/>
        </w:rPr>
      </w:pPr>
      <w:r w:rsidRPr="007575B0">
        <w:rPr>
          <w:rFonts w:ascii="Arial" w:hAnsi="Arial" w:cs="Arial"/>
          <w:b/>
          <w:bCs/>
          <w:sz w:val="22"/>
          <w:szCs w:val="22"/>
        </w:rPr>
        <w:t>Admissions Procedure</w:t>
      </w:r>
    </w:p>
    <w:p w14:paraId="69BFEE83" w14:textId="77777777" w:rsidR="005A338A" w:rsidRPr="007575B0" w:rsidRDefault="005A338A" w:rsidP="005A338A">
      <w:pPr>
        <w:keepNext/>
        <w:widowControl w:val="0"/>
        <w:autoSpaceDE w:val="0"/>
        <w:autoSpaceDN w:val="0"/>
        <w:adjustRightInd w:val="0"/>
        <w:rPr>
          <w:rFonts w:ascii="Arial" w:hAnsi="Arial" w:cs="Arial"/>
          <w:b/>
          <w:bCs/>
          <w:sz w:val="22"/>
          <w:szCs w:val="22"/>
        </w:rPr>
      </w:pPr>
    </w:p>
    <w:p w14:paraId="032E177F" w14:textId="77777777" w:rsidR="005A338A" w:rsidRPr="007575B0" w:rsidRDefault="005A338A" w:rsidP="005A338A">
      <w:pPr>
        <w:keepNext/>
        <w:widowControl w:val="0"/>
        <w:numPr>
          <w:ilvl w:val="0"/>
          <w:numId w:val="10"/>
        </w:numPr>
        <w:tabs>
          <w:tab w:val="left" w:pos="720"/>
        </w:tabs>
        <w:autoSpaceDE w:val="0"/>
        <w:autoSpaceDN w:val="0"/>
        <w:adjustRightInd w:val="0"/>
        <w:rPr>
          <w:rFonts w:ascii="Arial" w:hAnsi="Arial" w:cs="Arial"/>
          <w:sz w:val="22"/>
          <w:szCs w:val="22"/>
        </w:rPr>
      </w:pPr>
      <w:r w:rsidRPr="007575B0">
        <w:rPr>
          <w:rFonts w:ascii="Arial" w:hAnsi="Arial" w:cs="Arial"/>
          <w:sz w:val="22"/>
          <w:szCs w:val="22"/>
        </w:rPr>
        <w:t xml:space="preserve">All applications for places at the school must be sent to the Noam Primary School nursery.  If the applicant seeks consideration for priority admission, the applicant should provide a completed </w:t>
      </w:r>
      <w:r>
        <w:rPr>
          <w:rFonts w:ascii="Arial" w:hAnsi="Arial" w:cs="Arial"/>
          <w:sz w:val="22"/>
          <w:szCs w:val="22"/>
        </w:rPr>
        <w:t>SIF</w:t>
      </w:r>
      <w:r w:rsidRPr="007575B0">
        <w:rPr>
          <w:rFonts w:ascii="Arial" w:hAnsi="Arial" w:cs="Arial"/>
          <w:sz w:val="22"/>
          <w:szCs w:val="22"/>
        </w:rPr>
        <w:t>. This must be sent to the school at the same time as the application.</w:t>
      </w:r>
    </w:p>
    <w:p w14:paraId="1A4818F0" w14:textId="77777777" w:rsidR="005A338A" w:rsidRPr="007575B0" w:rsidRDefault="005A338A" w:rsidP="005A338A">
      <w:pPr>
        <w:widowControl w:val="0"/>
        <w:autoSpaceDE w:val="0"/>
        <w:autoSpaceDN w:val="0"/>
        <w:adjustRightInd w:val="0"/>
        <w:rPr>
          <w:rFonts w:ascii="Arial" w:hAnsi="Arial" w:cs="Arial"/>
          <w:sz w:val="22"/>
          <w:szCs w:val="22"/>
        </w:rPr>
      </w:pPr>
    </w:p>
    <w:p w14:paraId="5AF172B3" w14:textId="77777777" w:rsidR="005A338A" w:rsidRPr="007575B0" w:rsidRDefault="005A338A" w:rsidP="005A338A">
      <w:pPr>
        <w:widowControl w:val="0"/>
        <w:numPr>
          <w:ilvl w:val="0"/>
          <w:numId w:val="11"/>
        </w:numPr>
        <w:tabs>
          <w:tab w:val="left" w:pos="720"/>
        </w:tabs>
        <w:autoSpaceDE w:val="0"/>
        <w:autoSpaceDN w:val="0"/>
        <w:adjustRightInd w:val="0"/>
        <w:rPr>
          <w:rFonts w:ascii="Arial" w:hAnsi="Arial" w:cs="Arial"/>
          <w:sz w:val="22"/>
          <w:szCs w:val="22"/>
        </w:rPr>
      </w:pPr>
      <w:r w:rsidRPr="007575B0">
        <w:rPr>
          <w:rFonts w:ascii="Arial" w:hAnsi="Arial" w:cs="Arial"/>
          <w:sz w:val="22"/>
          <w:szCs w:val="22"/>
        </w:rPr>
        <w:t xml:space="preserve">The closing date for all applications to the nursery class </w:t>
      </w:r>
      <w:r>
        <w:rPr>
          <w:rFonts w:ascii="Arial" w:hAnsi="Arial" w:cs="Arial"/>
          <w:sz w:val="22"/>
          <w:szCs w:val="22"/>
        </w:rPr>
        <w:t xml:space="preserve">will be a date set each year (in line with nationally set dates for the making of offers for admission, if any) </w:t>
      </w:r>
      <w:r w:rsidRPr="007575B0">
        <w:rPr>
          <w:rFonts w:ascii="Arial" w:hAnsi="Arial" w:cs="Arial"/>
          <w:sz w:val="22"/>
          <w:szCs w:val="22"/>
        </w:rPr>
        <w:t xml:space="preserve">in the school year (1 September to 31 August) in which the child will attain three years of age. Late applications will be placed at the end of the waiting list. </w:t>
      </w:r>
    </w:p>
    <w:p w14:paraId="7BCA20C1" w14:textId="77777777" w:rsidR="005A338A" w:rsidRPr="007575B0" w:rsidRDefault="005A338A" w:rsidP="005A338A">
      <w:pPr>
        <w:widowControl w:val="0"/>
        <w:autoSpaceDE w:val="0"/>
        <w:autoSpaceDN w:val="0"/>
        <w:adjustRightInd w:val="0"/>
        <w:rPr>
          <w:rFonts w:ascii="Arial" w:hAnsi="Arial" w:cs="Arial"/>
          <w:sz w:val="22"/>
          <w:szCs w:val="22"/>
        </w:rPr>
      </w:pPr>
    </w:p>
    <w:p w14:paraId="14578341" w14:textId="77777777" w:rsidR="005A338A" w:rsidRPr="007575B0" w:rsidRDefault="005A338A" w:rsidP="005A338A">
      <w:pPr>
        <w:widowControl w:val="0"/>
        <w:numPr>
          <w:ilvl w:val="0"/>
          <w:numId w:val="12"/>
        </w:numPr>
        <w:tabs>
          <w:tab w:val="left" w:pos="720"/>
        </w:tabs>
        <w:autoSpaceDE w:val="0"/>
        <w:autoSpaceDN w:val="0"/>
        <w:adjustRightInd w:val="0"/>
        <w:rPr>
          <w:rFonts w:ascii="Arial" w:hAnsi="Arial" w:cs="Arial"/>
          <w:sz w:val="22"/>
          <w:szCs w:val="22"/>
        </w:rPr>
      </w:pPr>
      <w:r>
        <w:rPr>
          <w:rFonts w:ascii="Arial" w:hAnsi="Arial" w:cs="Arial"/>
          <w:sz w:val="22"/>
          <w:szCs w:val="22"/>
        </w:rPr>
        <w:t xml:space="preserve">Parents will be notified by </w:t>
      </w:r>
      <w:r w:rsidRPr="007575B0">
        <w:rPr>
          <w:rFonts w:ascii="Arial" w:hAnsi="Arial" w:cs="Arial"/>
          <w:sz w:val="22"/>
          <w:szCs w:val="22"/>
        </w:rPr>
        <w:t>Noam Primary School nursery and must indicate in writing within 10 days their intention to take up a place.</w:t>
      </w:r>
    </w:p>
    <w:p w14:paraId="7C5300E4" w14:textId="77777777" w:rsidR="005A338A" w:rsidRPr="007575B0" w:rsidRDefault="005A338A" w:rsidP="005A338A">
      <w:pPr>
        <w:widowControl w:val="0"/>
        <w:autoSpaceDE w:val="0"/>
        <w:autoSpaceDN w:val="0"/>
        <w:adjustRightInd w:val="0"/>
        <w:rPr>
          <w:rFonts w:ascii="Arial" w:hAnsi="Arial" w:cs="Arial"/>
          <w:sz w:val="22"/>
          <w:szCs w:val="22"/>
        </w:rPr>
      </w:pPr>
    </w:p>
    <w:p w14:paraId="17563872" w14:textId="77777777" w:rsidR="005A338A" w:rsidRPr="007575B0" w:rsidRDefault="005A338A" w:rsidP="005A338A">
      <w:pPr>
        <w:widowControl w:val="0"/>
        <w:autoSpaceDE w:val="0"/>
        <w:autoSpaceDN w:val="0"/>
        <w:adjustRightInd w:val="0"/>
        <w:rPr>
          <w:rFonts w:ascii="Arial" w:hAnsi="Arial" w:cs="Arial"/>
          <w:b/>
          <w:bCs/>
          <w:sz w:val="22"/>
          <w:szCs w:val="22"/>
        </w:rPr>
      </w:pPr>
      <w:r w:rsidRPr="007575B0">
        <w:rPr>
          <w:rFonts w:ascii="Arial" w:hAnsi="Arial" w:cs="Arial"/>
          <w:b/>
          <w:bCs/>
          <w:sz w:val="22"/>
          <w:szCs w:val="22"/>
        </w:rPr>
        <w:t>Waiting List</w:t>
      </w:r>
    </w:p>
    <w:p w14:paraId="61C02C94" w14:textId="77777777" w:rsidR="005A338A" w:rsidRPr="007575B0" w:rsidRDefault="005A338A" w:rsidP="005A338A">
      <w:pPr>
        <w:widowControl w:val="0"/>
        <w:autoSpaceDE w:val="0"/>
        <w:autoSpaceDN w:val="0"/>
        <w:adjustRightInd w:val="0"/>
        <w:rPr>
          <w:rFonts w:ascii="Arial" w:hAnsi="Arial" w:cs="Arial"/>
          <w:b/>
          <w:bCs/>
          <w:sz w:val="22"/>
          <w:szCs w:val="22"/>
        </w:rPr>
      </w:pPr>
    </w:p>
    <w:p w14:paraId="247B0854" w14:textId="77777777" w:rsidR="005A338A" w:rsidRPr="007575B0" w:rsidRDefault="005A338A" w:rsidP="005A338A">
      <w:pPr>
        <w:widowControl w:val="0"/>
        <w:numPr>
          <w:ilvl w:val="0"/>
          <w:numId w:val="13"/>
        </w:numPr>
        <w:tabs>
          <w:tab w:val="left" w:pos="720"/>
        </w:tabs>
        <w:autoSpaceDE w:val="0"/>
        <w:autoSpaceDN w:val="0"/>
        <w:adjustRightInd w:val="0"/>
        <w:rPr>
          <w:rFonts w:ascii="Arial" w:hAnsi="Arial" w:cs="Arial"/>
          <w:sz w:val="22"/>
          <w:szCs w:val="22"/>
        </w:rPr>
      </w:pPr>
      <w:r w:rsidRPr="007575B0">
        <w:rPr>
          <w:rFonts w:ascii="Arial" w:hAnsi="Arial" w:cs="Arial"/>
          <w:sz w:val="22"/>
          <w:szCs w:val="22"/>
        </w:rPr>
        <w:t>When all available places have been filled, children not allocated places will be placed on a waiting list ranked in descending order according to the published admissions criteria. The waiting list will remain in operation from the day the original places are awarded and will be open until the end of the academic year. Those who wish to remain on the waiting list after this period should notify the school each year in writing.</w:t>
      </w:r>
    </w:p>
    <w:p w14:paraId="1EFB3AD6" w14:textId="77777777" w:rsidR="005A338A" w:rsidRDefault="005A338A" w:rsidP="005A338A">
      <w:pPr>
        <w:widowControl w:val="0"/>
        <w:tabs>
          <w:tab w:val="left" w:pos="720"/>
        </w:tabs>
        <w:autoSpaceDE w:val="0"/>
        <w:autoSpaceDN w:val="0"/>
        <w:adjustRightInd w:val="0"/>
        <w:spacing w:before="240"/>
        <w:rPr>
          <w:rFonts w:ascii="Arial" w:hAnsi="Arial" w:cs="Arial"/>
          <w:b/>
          <w:bCs/>
          <w:sz w:val="22"/>
          <w:szCs w:val="22"/>
        </w:rPr>
      </w:pPr>
      <w:r w:rsidRPr="00E966D1">
        <w:rPr>
          <w:rFonts w:ascii="Arial" w:hAnsi="Arial" w:cs="Arial"/>
          <w:b/>
          <w:bCs/>
          <w:sz w:val="22"/>
          <w:szCs w:val="22"/>
        </w:rPr>
        <w:t>Applications on behalf of Twins or Triplets (Multiple Births)</w:t>
      </w:r>
    </w:p>
    <w:p w14:paraId="270CDFB0" w14:textId="77777777" w:rsidR="005A338A" w:rsidRPr="00E966D1" w:rsidRDefault="005A338A" w:rsidP="005A338A">
      <w:pPr>
        <w:widowControl w:val="0"/>
        <w:autoSpaceDE w:val="0"/>
        <w:autoSpaceDN w:val="0"/>
        <w:adjustRightInd w:val="0"/>
        <w:rPr>
          <w:rFonts w:ascii="Arial" w:hAnsi="Arial" w:cs="Arial"/>
          <w:b/>
          <w:bCs/>
          <w:sz w:val="22"/>
          <w:szCs w:val="22"/>
        </w:rPr>
      </w:pPr>
    </w:p>
    <w:p w14:paraId="33EE2267" w14:textId="77777777" w:rsidR="005A338A" w:rsidRDefault="005A338A" w:rsidP="005A338A">
      <w:pPr>
        <w:widowControl w:val="0"/>
        <w:numPr>
          <w:ilvl w:val="0"/>
          <w:numId w:val="15"/>
        </w:numPr>
        <w:tabs>
          <w:tab w:val="left" w:pos="720"/>
        </w:tabs>
        <w:autoSpaceDE w:val="0"/>
        <w:autoSpaceDN w:val="0"/>
        <w:adjustRightInd w:val="0"/>
        <w:rPr>
          <w:rFonts w:ascii="Arial" w:hAnsi="Arial" w:cs="Arial"/>
          <w:sz w:val="22"/>
          <w:szCs w:val="22"/>
        </w:rPr>
      </w:pPr>
      <w:r w:rsidRPr="00E966D1">
        <w:rPr>
          <w:rFonts w:ascii="Arial" w:hAnsi="Arial" w:cs="Arial"/>
          <w:sz w:val="22"/>
          <w:szCs w:val="22"/>
        </w:rPr>
        <w:t xml:space="preserve">If only one place is available at the </w:t>
      </w:r>
      <w:r>
        <w:rPr>
          <w:rFonts w:ascii="Arial" w:hAnsi="Arial" w:cs="Arial"/>
          <w:sz w:val="22"/>
          <w:szCs w:val="22"/>
        </w:rPr>
        <w:t>nursery</w:t>
      </w:r>
      <w:r w:rsidRPr="00E966D1">
        <w:rPr>
          <w:rFonts w:ascii="Arial" w:hAnsi="Arial" w:cs="Arial"/>
          <w:sz w:val="22"/>
          <w:szCs w:val="22"/>
        </w:rPr>
        <w:t xml:space="preserve"> and the next child who qualifies for a place is one of multiple birth siblings,</w:t>
      </w:r>
      <w:r>
        <w:rPr>
          <w:rFonts w:ascii="Arial" w:hAnsi="Arial" w:cs="Arial"/>
          <w:sz w:val="22"/>
          <w:szCs w:val="22"/>
        </w:rPr>
        <w:t xml:space="preserve"> those children will</w:t>
      </w:r>
      <w:r w:rsidRPr="00E966D1">
        <w:rPr>
          <w:rFonts w:ascii="Arial" w:hAnsi="Arial" w:cs="Arial"/>
          <w:sz w:val="22"/>
          <w:szCs w:val="22"/>
        </w:rPr>
        <w:t xml:space="preserve"> be admitted in excess of the Published Admission Number to avoid a situation where the children have to attend different </w:t>
      </w:r>
      <w:r>
        <w:rPr>
          <w:rFonts w:ascii="Arial" w:hAnsi="Arial" w:cs="Arial"/>
          <w:sz w:val="22"/>
          <w:szCs w:val="22"/>
        </w:rPr>
        <w:t>nurseries</w:t>
      </w:r>
      <w:r w:rsidRPr="00E966D1">
        <w:rPr>
          <w:rFonts w:ascii="Arial" w:hAnsi="Arial" w:cs="Arial"/>
          <w:sz w:val="22"/>
          <w:szCs w:val="22"/>
        </w:rPr>
        <w:t>. The children admitted over the PAN will be “excepted pupils” until the class size falls back to 30 pupils.</w:t>
      </w:r>
    </w:p>
    <w:p w14:paraId="51AA9D7D" w14:textId="77777777" w:rsidR="005A338A" w:rsidRPr="007575B0" w:rsidRDefault="005A338A" w:rsidP="005A338A">
      <w:pPr>
        <w:widowControl w:val="0"/>
        <w:autoSpaceDE w:val="0"/>
        <w:autoSpaceDN w:val="0"/>
        <w:adjustRightInd w:val="0"/>
        <w:rPr>
          <w:rFonts w:ascii="Arial" w:hAnsi="Arial" w:cs="Arial"/>
          <w:sz w:val="22"/>
          <w:szCs w:val="22"/>
        </w:rPr>
      </w:pPr>
    </w:p>
    <w:p w14:paraId="1968969C" w14:textId="77777777" w:rsidR="005A338A" w:rsidRPr="007575B0" w:rsidRDefault="005A338A" w:rsidP="005A338A">
      <w:pPr>
        <w:widowControl w:val="0"/>
        <w:autoSpaceDE w:val="0"/>
        <w:autoSpaceDN w:val="0"/>
        <w:adjustRightInd w:val="0"/>
        <w:rPr>
          <w:rFonts w:ascii="Arial" w:hAnsi="Arial" w:cs="Arial"/>
          <w:b/>
          <w:bCs/>
          <w:sz w:val="22"/>
          <w:szCs w:val="22"/>
        </w:rPr>
      </w:pPr>
      <w:r w:rsidRPr="007575B0">
        <w:rPr>
          <w:rFonts w:ascii="Arial" w:hAnsi="Arial" w:cs="Arial"/>
          <w:b/>
          <w:bCs/>
          <w:sz w:val="22"/>
          <w:szCs w:val="22"/>
        </w:rPr>
        <w:t>Incorrect or Misleading Applications</w:t>
      </w:r>
    </w:p>
    <w:p w14:paraId="5C669C1D" w14:textId="77777777" w:rsidR="005A338A" w:rsidRPr="007575B0" w:rsidRDefault="005A338A" w:rsidP="005A338A">
      <w:pPr>
        <w:widowControl w:val="0"/>
        <w:autoSpaceDE w:val="0"/>
        <w:autoSpaceDN w:val="0"/>
        <w:adjustRightInd w:val="0"/>
        <w:rPr>
          <w:rFonts w:ascii="Arial" w:hAnsi="Arial" w:cs="Arial"/>
          <w:b/>
          <w:bCs/>
          <w:sz w:val="22"/>
          <w:szCs w:val="22"/>
        </w:rPr>
      </w:pPr>
    </w:p>
    <w:p w14:paraId="677FDC46" w14:textId="77777777" w:rsidR="005A338A" w:rsidRPr="007575B0" w:rsidRDefault="005A338A" w:rsidP="005A338A">
      <w:pPr>
        <w:widowControl w:val="0"/>
        <w:numPr>
          <w:ilvl w:val="0"/>
          <w:numId w:val="14"/>
        </w:numPr>
        <w:tabs>
          <w:tab w:val="left" w:pos="720"/>
        </w:tabs>
        <w:autoSpaceDE w:val="0"/>
        <w:autoSpaceDN w:val="0"/>
        <w:adjustRightInd w:val="0"/>
        <w:rPr>
          <w:rFonts w:ascii="Arial" w:hAnsi="Arial" w:cs="Arial"/>
          <w:sz w:val="22"/>
          <w:szCs w:val="22"/>
        </w:rPr>
      </w:pPr>
      <w:r w:rsidRPr="007575B0">
        <w:rPr>
          <w:rFonts w:ascii="Arial" w:hAnsi="Arial" w:cs="Arial"/>
          <w:sz w:val="22"/>
          <w:szCs w:val="22"/>
        </w:rPr>
        <w:t xml:space="preserve">If the information given in the application form is not accurate or up to date, your child may lose priority. In such a case, the </w:t>
      </w:r>
      <w:r>
        <w:rPr>
          <w:rFonts w:ascii="Arial" w:hAnsi="Arial" w:cs="Arial"/>
          <w:sz w:val="22"/>
          <w:szCs w:val="22"/>
        </w:rPr>
        <w:t>Governing Body</w:t>
      </w:r>
      <w:r w:rsidRPr="007575B0">
        <w:rPr>
          <w:rFonts w:ascii="Arial" w:hAnsi="Arial" w:cs="Arial"/>
          <w:sz w:val="22"/>
          <w:szCs w:val="22"/>
        </w:rPr>
        <w:t xml:space="preserve"> will have discretion to refuse the offer of a place. The </w:t>
      </w:r>
      <w:r>
        <w:rPr>
          <w:rFonts w:ascii="Arial" w:hAnsi="Arial" w:cs="Arial"/>
          <w:sz w:val="22"/>
          <w:szCs w:val="22"/>
        </w:rPr>
        <w:t>Governing Body</w:t>
      </w:r>
      <w:r w:rsidRPr="007575B0">
        <w:rPr>
          <w:rFonts w:ascii="Arial" w:hAnsi="Arial" w:cs="Arial"/>
          <w:sz w:val="22"/>
          <w:szCs w:val="22"/>
        </w:rPr>
        <w:t xml:space="preserve"> reserve</w:t>
      </w:r>
      <w:r>
        <w:rPr>
          <w:rFonts w:ascii="Arial" w:hAnsi="Arial" w:cs="Arial"/>
          <w:sz w:val="22"/>
          <w:szCs w:val="22"/>
        </w:rPr>
        <w:t>s</w:t>
      </w:r>
      <w:r w:rsidRPr="007575B0">
        <w:rPr>
          <w:rFonts w:ascii="Arial" w:hAnsi="Arial" w:cs="Arial"/>
          <w:sz w:val="22"/>
          <w:szCs w:val="22"/>
        </w:rPr>
        <w:t xml:space="preserve"> the right to withdraw the offer of a place where it is found that the place was offered on the basis of fraudulent or misleading information. </w:t>
      </w:r>
    </w:p>
    <w:p w14:paraId="2F325E2B" w14:textId="77777777" w:rsidR="005A338A" w:rsidRPr="007575B0" w:rsidRDefault="005A338A" w:rsidP="005A338A">
      <w:pPr>
        <w:widowControl w:val="0"/>
        <w:autoSpaceDE w:val="0"/>
        <w:autoSpaceDN w:val="0"/>
        <w:adjustRightInd w:val="0"/>
        <w:rPr>
          <w:rFonts w:ascii="Arial" w:hAnsi="Arial" w:cs="Arial"/>
          <w:sz w:val="22"/>
          <w:szCs w:val="22"/>
        </w:rPr>
      </w:pPr>
    </w:p>
    <w:p w14:paraId="301C0280" w14:textId="77777777" w:rsidR="005A338A" w:rsidRPr="007575B0" w:rsidRDefault="005A338A" w:rsidP="005A338A">
      <w:pPr>
        <w:keepNext/>
        <w:widowControl w:val="0"/>
        <w:autoSpaceDE w:val="0"/>
        <w:autoSpaceDN w:val="0"/>
        <w:adjustRightInd w:val="0"/>
        <w:rPr>
          <w:rFonts w:ascii="Arial" w:hAnsi="Arial" w:cs="Arial"/>
          <w:b/>
          <w:bCs/>
          <w:sz w:val="22"/>
          <w:szCs w:val="22"/>
        </w:rPr>
      </w:pPr>
      <w:r w:rsidRPr="007575B0">
        <w:rPr>
          <w:rFonts w:ascii="Arial" w:hAnsi="Arial" w:cs="Arial"/>
          <w:b/>
          <w:bCs/>
          <w:sz w:val="22"/>
          <w:szCs w:val="22"/>
        </w:rPr>
        <w:t>Places at Noam Primary School</w:t>
      </w:r>
    </w:p>
    <w:p w14:paraId="27562170" w14:textId="77777777" w:rsidR="009233EA" w:rsidRDefault="005A338A" w:rsidP="005A338A">
      <w:pPr>
        <w:rPr>
          <w:rFonts w:ascii="Arial" w:hAnsi="Arial" w:cs="Arial"/>
          <w:sz w:val="22"/>
          <w:szCs w:val="22"/>
        </w:rPr>
      </w:pPr>
      <w:r>
        <w:rPr>
          <w:rFonts w:ascii="Arial" w:hAnsi="Arial" w:cs="Arial"/>
          <w:sz w:val="22"/>
          <w:szCs w:val="22"/>
        </w:rPr>
        <w:t xml:space="preserve">Admission to </w:t>
      </w:r>
      <w:r w:rsidRPr="007575B0">
        <w:rPr>
          <w:rFonts w:ascii="Arial" w:hAnsi="Arial" w:cs="Arial"/>
          <w:sz w:val="22"/>
          <w:szCs w:val="22"/>
        </w:rPr>
        <w:t xml:space="preserve">Noam Primary School nursery will not guarantee the child a place in </w:t>
      </w:r>
      <w:r>
        <w:rPr>
          <w:rFonts w:ascii="Arial" w:hAnsi="Arial" w:cs="Arial"/>
          <w:sz w:val="22"/>
          <w:szCs w:val="22"/>
        </w:rPr>
        <w:t>R</w:t>
      </w:r>
      <w:r w:rsidRPr="007575B0">
        <w:rPr>
          <w:rFonts w:ascii="Arial" w:hAnsi="Arial" w:cs="Arial"/>
          <w:sz w:val="22"/>
          <w:szCs w:val="22"/>
        </w:rPr>
        <w:t>eception</w:t>
      </w:r>
      <w:r>
        <w:rPr>
          <w:rFonts w:ascii="Arial" w:hAnsi="Arial" w:cs="Arial"/>
          <w:sz w:val="22"/>
          <w:szCs w:val="22"/>
        </w:rPr>
        <w:t>.</w:t>
      </w:r>
    </w:p>
    <w:p w14:paraId="2E4D7C76" w14:textId="77777777" w:rsidR="00FC6EFA" w:rsidRDefault="00FC6EFA" w:rsidP="005A338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3202"/>
        <w:gridCol w:w="945"/>
        <w:gridCol w:w="1905"/>
      </w:tblGrid>
      <w:tr w:rsidR="00FC6EFA" w:rsidRPr="001B0C73" w14:paraId="0475E2AA" w14:textId="77777777" w:rsidTr="00A128D0">
        <w:trPr>
          <w:trHeight w:val="454"/>
        </w:trPr>
        <w:tc>
          <w:tcPr>
            <w:tcW w:w="3261" w:type="dxa"/>
            <w:shd w:val="clear" w:color="auto" w:fill="CCFFCC"/>
            <w:vAlign w:val="center"/>
          </w:tcPr>
          <w:p w14:paraId="6DAC8C3D" w14:textId="77777777" w:rsidR="00FC6EFA" w:rsidRPr="001B0C73" w:rsidRDefault="00FC6EFA" w:rsidP="00A128D0">
            <w:pPr>
              <w:rPr>
                <w:rFonts w:ascii="Arial" w:hAnsi="Arial" w:cs="Arial"/>
                <w:b/>
              </w:rPr>
            </w:pPr>
            <w:r w:rsidRPr="001B0C73">
              <w:rPr>
                <w:rFonts w:ascii="Arial" w:hAnsi="Arial" w:cs="Arial"/>
                <w:b/>
              </w:rPr>
              <w:t>Headteacher:</w:t>
            </w:r>
          </w:p>
        </w:tc>
        <w:tc>
          <w:tcPr>
            <w:tcW w:w="3827" w:type="dxa"/>
            <w:vAlign w:val="center"/>
          </w:tcPr>
          <w:p w14:paraId="0F8CE40B" w14:textId="6C8AE074" w:rsidR="00FC6EFA" w:rsidRPr="001B0C73" w:rsidRDefault="009911CF" w:rsidP="00A128D0">
            <w:pPr>
              <w:rPr>
                <w:rFonts w:ascii="Arial" w:hAnsi="Arial" w:cs="Arial"/>
              </w:rPr>
            </w:pPr>
            <w:r w:rsidRPr="004F541F">
              <w:rPr>
                <w:noProof/>
                <w:szCs w:val="20"/>
              </w:rPr>
              <w:drawing>
                <wp:inline distT="0" distB="0" distL="0" distR="0" wp14:anchorId="5D2D645D" wp14:editId="36FEEB05">
                  <wp:extent cx="800100" cy="314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vAlign w:val="center"/>
          </w:tcPr>
          <w:p w14:paraId="2B15326B" w14:textId="77777777" w:rsidR="00FC6EFA" w:rsidRPr="001B0C73" w:rsidRDefault="00FC6EFA" w:rsidP="00A128D0">
            <w:pPr>
              <w:rPr>
                <w:rFonts w:ascii="Arial" w:hAnsi="Arial" w:cs="Arial"/>
                <w:b/>
              </w:rPr>
            </w:pPr>
            <w:r w:rsidRPr="001B0C73">
              <w:rPr>
                <w:rFonts w:ascii="Arial" w:hAnsi="Arial" w:cs="Arial"/>
                <w:b/>
              </w:rPr>
              <w:t>Date:</w:t>
            </w:r>
          </w:p>
        </w:tc>
        <w:tc>
          <w:tcPr>
            <w:tcW w:w="2126" w:type="dxa"/>
            <w:vAlign w:val="center"/>
          </w:tcPr>
          <w:p w14:paraId="673C0417" w14:textId="1406B5D2" w:rsidR="00FC6EFA" w:rsidRPr="001B0C73" w:rsidRDefault="00D95F51" w:rsidP="00A128D0">
            <w:pPr>
              <w:rPr>
                <w:rFonts w:ascii="Arial" w:hAnsi="Arial" w:cs="Arial"/>
                <w:sz w:val="22"/>
                <w:szCs w:val="22"/>
              </w:rPr>
            </w:pPr>
            <w:r>
              <w:rPr>
                <w:rFonts w:ascii="Arial" w:hAnsi="Arial" w:cs="Arial"/>
                <w:sz w:val="22"/>
                <w:szCs w:val="22"/>
              </w:rPr>
              <w:t>September 2021</w:t>
            </w:r>
          </w:p>
        </w:tc>
      </w:tr>
      <w:tr w:rsidR="00FC6EFA" w:rsidRPr="001B0C73" w14:paraId="633FD441" w14:textId="77777777" w:rsidTr="00A128D0">
        <w:trPr>
          <w:trHeight w:val="454"/>
        </w:trPr>
        <w:tc>
          <w:tcPr>
            <w:tcW w:w="3261" w:type="dxa"/>
            <w:shd w:val="clear" w:color="auto" w:fill="CCFFCC"/>
            <w:vAlign w:val="center"/>
          </w:tcPr>
          <w:p w14:paraId="39855459" w14:textId="77777777" w:rsidR="00FC6EFA" w:rsidRPr="001B0C73" w:rsidRDefault="00FC6EFA" w:rsidP="00A128D0">
            <w:pPr>
              <w:rPr>
                <w:rFonts w:ascii="Arial" w:hAnsi="Arial" w:cs="Arial"/>
                <w:b/>
              </w:rPr>
            </w:pPr>
            <w:r w:rsidRPr="001B0C73">
              <w:rPr>
                <w:rFonts w:ascii="Arial" w:hAnsi="Arial" w:cs="Arial"/>
                <w:b/>
              </w:rPr>
              <w:t>Chair of Governing Body:</w:t>
            </w:r>
          </w:p>
        </w:tc>
        <w:tc>
          <w:tcPr>
            <w:tcW w:w="3827" w:type="dxa"/>
            <w:vAlign w:val="center"/>
          </w:tcPr>
          <w:p w14:paraId="4B01A3D6" w14:textId="0E5DA536" w:rsidR="00FC6EFA" w:rsidRPr="001B0C73" w:rsidRDefault="00D95F51" w:rsidP="00A128D0">
            <w:pPr>
              <w:rPr>
                <w:rFonts w:ascii="Arial" w:hAnsi="Arial" w:cs="Arial"/>
              </w:rPr>
            </w:pPr>
            <w:r w:rsidRPr="002E4546">
              <w:rPr>
                <w:noProof/>
              </w:rPr>
              <w:drawing>
                <wp:inline distT="0" distB="0" distL="0" distR="0" wp14:anchorId="137B0075" wp14:editId="77EE5C73">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2">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92" w:type="dxa"/>
            <w:shd w:val="clear" w:color="auto" w:fill="CCFFCC"/>
            <w:vAlign w:val="center"/>
          </w:tcPr>
          <w:p w14:paraId="18F729DA" w14:textId="77777777" w:rsidR="00FC6EFA" w:rsidRPr="001B0C73" w:rsidRDefault="00FC6EFA" w:rsidP="00A128D0">
            <w:pPr>
              <w:rPr>
                <w:rFonts w:ascii="Arial" w:hAnsi="Arial" w:cs="Arial"/>
                <w:b/>
              </w:rPr>
            </w:pPr>
            <w:r w:rsidRPr="001B0C73">
              <w:rPr>
                <w:rFonts w:ascii="Arial" w:hAnsi="Arial" w:cs="Arial"/>
                <w:b/>
              </w:rPr>
              <w:t>Date:</w:t>
            </w:r>
          </w:p>
        </w:tc>
        <w:tc>
          <w:tcPr>
            <w:tcW w:w="2126" w:type="dxa"/>
            <w:vAlign w:val="center"/>
          </w:tcPr>
          <w:p w14:paraId="5D0D5341" w14:textId="782D9562" w:rsidR="00FC6EFA" w:rsidRPr="001B0C73" w:rsidRDefault="00D95F51" w:rsidP="00A128D0">
            <w:pPr>
              <w:rPr>
                <w:rFonts w:ascii="Arial" w:hAnsi="Arial" w:cs="Arial"/>
                <w:sz w:val="22"/>
                <w:szCs w:val="22"/>
              </w:rPr>
            </w:pPr>
            <w:r>
              <w:rPr>
                <w:rFonts w:ascii="Arial" w:hAnsi="Arial" w:cs="Arial"/>
                <w:sz w:val="22"/>
                <w:szCs w:val="22"/>
              </w:rPr>
              <w:t>September 2021</w:t>
            </w:r>
          </w:p>
        </w:tc>
      </w:tr>
    </w:tbl>
    <w:p w14:paraId="22BEB42E" w14:textId="77777777" w:rsidR="00FC6EFA" w:rsidRDefault="00FC6EFA" w:rsidP="00D95F51"/>
    <w:sectPr w:rsidR="00FC6EF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0EB0" w14:textId="77777777" w:rsidR="00EC329D" w:rsidRDefault="00EC329D" w:rsidP="0032327F">
      <w:r>
        <w:separator/>
      </w:r>
    </w:p>
  </w:endnote>
  <w:endnote w:type="continuationSeparator" w:id="0">
    <w:p w14:paraId="08BD73FE" w14:textId="77777777" w:rsidR="00EC329D" w:rsidRDefault="00EC329D" w:rsidP="0032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01C5" w14:textId="77777777" w:rsidR="00EC329D" w:rsidRDefault="00EC329D" w:rsidP="0032327F">
      <w:r>
        <w:separator/>
      </w:r>
    </w:p>
  </w:footnote>
  <w:footnote w:type="continuationSeparator" w:id="0">
    <w:p w14:paraId="6E5A95A7" w14:textId="77777777" w:rsidR="00EC329D" w:rsidRDefault="00EC329D" w:rsidP="0032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2038" w14:textId="45131961" w:rsidR="0032327F" w:rsidRPr="00D1703D" w:rsidRDefault="0032327F" w:rsidP="0032327F">
    <w:pPr>
      <w:pStyle w:val="Header"/>
      <w:jc w:val="center"/>
      <w:rPr>
        <w:rFonts w:ascii="Arial" w:hAnsi="Arial" w:cs="Arial"/>
      </w:rPr>
    </w:pPr>
    <w:r w:rsidRPr="00D1703D">
      <w:rPr>
        <w:rFonts w:ascii="Arial" w:hAnsi="Arial" w:cs="Arial"/>
      </w:rPr>
      <w:t>Noam Primary School</w:t>
    </w:r>
  </w:p>
  <w:p w14:paraId="2D5365D9" w14:textId="77777777" w:rsidR="0032327F" w:rsidRDefault="00323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F"/>
    <w:multiLevelType w:val="hybridMultilevel"/>
    <w:tmpl w:val="0000000F"/>
    <w:lvl w:ilvl="0" w:tplc="0000057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1D"/>
    <w:multiLevelType w:val="hybridMultilevel"/>
    <w:tmpl w:val="0000001D"/>
    <w:lvl w:ilvl="0" w:tplc="00000AF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8A"/>
    <w:rsid w:val="001C144D"/>
    <w:rsid w:val="0032327F"/>
    <w:rsid w:val="00501D15"/>
    <w:rsid w:val="005A338A"/>
    <w:rsid w:val="005A6DDB"/>
    <w:rsid w:val="009233EA"/>
    <w:rsid w:val="0092348C"/>
    <w:rsid w:val="009911CF"/>
    <w:rsid w:val="00A221D5"/>
    <w:rsid w:val="00D1703D"/>
    <w:rsid w:val="00D95F51"/>
    <w:rsid w:val="00EC329D"/>
    <w:rsid w:val="00FC6EF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269D"/>
  <w15:chartTrackingRefBased/>
  <w15:docId w15:val="{359F6091-3217-4ECF-A146-43D63FBB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EFA"/>
    <w:pPr>
      <w:spacing w:after="0" w:line="240" w:lineRule="auto"/>
    </w:pPr>
    <w:rPr>
      <w:rFonts w:ascii="Calibri" w:eastAsia="Times New Roman" w:hAnsi="Calibri" w:cs="Arial"/>
      <w:lang w:val="en-US"/>
    </w:rPr>
  </w:style>
  <w:style w:type="character" w:customStyle="1" w:styleId="NoSpacingChar">
    <w:name w:val="No Spacing Char"/>
    <w:link w:val="NoSpacing"/>
    <w:uiPriority w:val="1"/>
    <w:rsid w:val="00FC6EFA"/>
    <w:rPr>
      <w:rFonts w:ascii="Calibri" w:eastAsia="Times New Roman" w:hAnsi="Calibri" w:cs="Arial"/>
      <w:lang w:val="en-US"/>
    </w:rPr>
  </w:style>
  <w:style w:type="paragraph" w:styleId="Header">
    <w:name w:val="header"/>
    <w:basedOn w:val="Normal"/>
    <w:link w:val="HeaderChar"/>
    <w:uiPriority w:val="99"/>
    <w:unhideWhenUsed/>
    <w:rsid w:val="0032327F"/>
    <w:pPr>
      <w:tabs>
        <w:tab w:val="center" w:pos="4513"/>
        <w:tab w:val="right" w:pos="9026"/>
      </w:tabs>
    </w:pPr>
  </w:style>
  <w:style w:type="character" w:customStyle="1" w:styleId="HeaderChar">
    <w:name w:val="Header Char"/>
    <w:basedOn w:val="DefaultParagraphFont"/>
    <w:link w:val="Header"/>
    <w:uiPriority w:val="99"/>
    <w:rsid w:val="003232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327F"/>
    <w:pPr>
      <w:tabs>
        <w:tab w:val="center" w:pos="4513"/>
        <w:tab w:val="right" w:pos="9026"/>
      </w:tabs>
    </w:pPr>
  </w:style>
  <w:style w:type="character" w:customStyle="1" w:styleId="FooterChar">
    <w:name w:val="Footer Char"/>
    <w:basedOn w:val="DefaultParagraphFont"/>
    <w:link w:val="Footer"/>
    <w:uiPriority w:val="99"/>
    <w:rsid w:val="003232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70FE-6FB5-4F7D-A008-4AF2CDAC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68B7F-B470-4453-974A-43254779CF18}">
  <ds:schemaRefs>
    <ds:schemaRef ds:uri="http://schemas.microsoft.com/sharepoint/v3/contenttype/forms"/>
  </ds:schemaRefs>
</ds:datastoreItem>
</file>

<file path=customXml/itemProps3.xml><?xml version="1.0" encoding="utf-8"?>
<ds:datastoreItem xmlns:ds="http://schemas.openxmlformats.org/officeDocument/2006/customXml" ds:itemID="{2D895879-1876-4C1D-8652-BBEB3DB207D3}">
  <ds:schemaRefs>
    <ds:schemaRef ds:uri="http://schemas.microsoft.com/office/2006/metadata/properties"/>
    <ds:schemaRef ds:uri="http://purl.org/dc/terms/"/>
    <ds:schemaRef ds:uri="d491c86c-56d2-4683-ac6c-f1c235cea319"/>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b27dab6-8812-4f40-9376-d994670039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Lazarus</dc:creator>
  <cp:keywords/>
  <dc:description/>
  <cp:lastModifiedBy>Marilyn Gerson</cp:lastModifiedBy>
  <cp:revision>2</cp:revision>
  <dcterms:created xsi:type="dcterms:W3CDTF">2021-10-16T15:10:00Z</dcterms:created>
  <dcterms:modified xsi:type="dcterms:W3CDTF">2021-10-16T15:10:00Z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